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A9099F" w:rsidRPr="00355194" w:rsidRDefault="00A9099F" w:rsidP="00D87C01">
      <w:pPr>
        <w:widowControl w:val="0"/>
        <w:autoSpaceDE w:val="0"/>
        <w:autoSpaceDN w:val="0"/>
        <w:adjustRightInd w:val="0"/>
        <w:jc w:val="center"/>
        <w:rPr>
          <w:rFonts w:ascii="Arial" w:hAnsi="Arial" w:cs="Marker Felt"/>
          <w:sz w:val="40"/>
        </w:rPr>
      </w:pPr>
      <w:r w:rsidRPr="00355194">
        <w:rPr>
          <w:rFonts w:ascii="Arial" w:hAnsi="Arial" w:cs="Trebuchet MS"/>
          <w:b/>
          <w:bCs/>
          <w:sz w:val="40"/>
        </w:rPr>
        <w:t>Christine M. Riling</w:t>
      </w:r>
    </w:p>
    <w:p w:rsidR="00A9099F" w:rsidRPr="00355194" w:rsidRDefault="00A9099F" w:rsidP="00424804">
      <w:pPr>
        <w:widowControl w:val="0"/>
        <w:autoSpaceDE w:val="0"/>
        <w:autoSpaceDN w:val="0"/>
        <w:adjustRightInd w:val="0"/>
        <w:jc w:val="center"/>
        <w:rPr>
          <w:rFonts w:ascii="Arial" w:hAnsi="Arial" w:cs="Marker Felt"/>
          <w:sz w:val="20"/>
        </w:rPr>
      </w:pPr>
      <w:bookmarkStart w:id="0" w:name="_GoBack"/>
      <w:bookmarkEnd w:id="0"/>
      <w:r w:rsidRPr="00355194">
        <w:rPr>
          <w:rFonts w:ascii="Arial" w:hAnsi="Arial" w:cs="Trebuchet MS"/>
          <w:bCs/>
          <w:sz w:val="20"/>
        </w:rPr>
        <w:t xml:space="preserve">194 Duke of Gloucester Street, Annapolis, MD 21401 </w:t>
      </w:r>
    </w:p>
    <w:p w:rsidR="00A9099F" w:rsidRPr="002A4282" w:rsidRDefault="00A9099F" w:rsidP="00424804">
      <w:pPr>
        <w:widowControl w:val="0"/>
        <w:autoSpaceDE w:val="0"/>
        <w:autoSpaceDN w:val="0"/>
        <w:adjustRightInd w:val="0"/>
        <w:jc w:val="center"/>
        <w:rPr>
          <w:rFonts w:ascii="Arial" w:hAnsi="Arial" w:cs="Marker Felt"/>
          <w:b/>
          <w:sz w:val="20"/>
        </w:rPr>
      </w:pPr>
      <w:r w:rsidRPr="002A4282">
        <w:rPr>
          <w:rFonts w:ascii="Arial" w:hAnsi="Arial" w:cs="Trebuchet MS"/>
          <w:bCs/>
          <w:sz w:val="20"/>
        </w:rPr>
        <w:t xml:space="preserve">christine.m.riling@gmail.com </w:t>
      </w:r>
      <w:r w:rsidRPr="002A4282">
        <w:rPr>
          <w:rFonts w:ascii="Arial" w:eastAsia="AppleGothic" w:hAnsi="Arial" w:cs="Trebuchet MS" w:hint="eastAsia"/>
          <w:bCs/>
          <w:sz w:val="20"/>
        </w:rPr>
        <w:t>◆</w:t>
      </w:r>
      <w:r w:rsidRPr="002A4282">
        <w:rPr>
          <w:rFonts w:ascii="Arial" w:eastAsia="AppleGothic" w:hAnsi="Arial" w:cs="Trebuchet MS"/>
          <w:bCs/>
          <w:sz w:val="20"/>
        </w:rPr>
        <w:t xml:space="preserve"> </w:t>
      </w:r>
      <w:r w:rsidRPr="002A4282">
        <w:rPr>
          <w:rFonts w:ascii="Arial" w:hAnsi="Arial" w:cs="Trebuchet MS"/>
          <w:bCs/>
          <w:sz w:val="20"/>
        </w:rPr>
        <w:t>(410) 980-5768</w:t>
      </w:r>
    </w:p>
    <w:p w:rsidR="00A9099F" w:rsidRPr="00022F3E" w:rsidRDefault="00A9099F" w:rsidP="00CB5A78">
      <w:pPr>
        <w:widowControl w:val="0"/>
        <w:pBdr>
          <w:bottom w:val="thinThickSmallGap" w:sz="18" w:space="0" w:color="auto"/>
        </w:pBdr>
        <w:autoSpaceDE w:val="0"/>
        <w:autoSpaceDN w:val="0"/>
        <w:adjustRightInd w:val="0"/>
        <w:rPr>
          <w:rFonts w:ascii="Arial" w:hAnsi="Arial" w:cs="Trebuchet MS"/>
          <w:b/>
          <w:bCs/>
          <w:sz w:val="18"/>
        </w:rPr>
      </w:pPr>
      <w:r w:rsidRPr="00022F3E">
        <w:rPr>
          <w:rFonts w:ascii="Arial" w:hAnsi="Arial" w:cs="Trebuchet MS"/>
          <w:b/>
          <w:bCs/>
          <w:sz w:val="18"/>
        </w:rPr>
        <w:t>OBJECTIVE</w:t>
      </w:r>
    </w:p>
    <w:p w:rsidR="00A9099F" w:rsidRPr="00022F3E" w:rsidRDefault="00A9099F" w:rsidP="00424804">
      <w:pPr>
        <w:widowControl w:val="0"/>
        <w:tabs>
          <w:tab w:val="left" w:pos="1616"/>
        </w:tabs>
        <w:autoSpaceDE w:val="0"/>
        <w:autoSpaceDN w:val="0"/>
        <w:adjustRightInd w:val="0"/>
        <w:rPr>
          <w:rFonts w:ascii="Arial" w:hAnsi="Arial" w:cs="Trebuchet MS"/>
          <w:sz w:val="18"/>
        </w:rPr>
      </w:pPr>
      <w:r w:rsidRPr="00022F3E">
        <w:rPr>
          <w:rFonts w:ascii="Arial" w:hAnsi="Arial" w:cs="Trebuchet MS"/>
          <w:sz w:val="18"/>
        </w:rPr>
        <w:tab/>
      </w:r>
    </w:p>
    <w:p w:rsidR="00A9099F" w:rsidRPr="00022F3E" w:rsidRDefault="00A9099F" w:rsidP="00424804">
      <w:pPr>
        <w:widowControl w:val="0"/>
        <w:autoSpaceDE w:val="0"/>
        <w:autoSpaceDN w:val="0"/>
        <w:adjustRightInd w:val="0"/>
        <w:jc w:val="center"/>
        <w:rPr>
          <w:rFonts w:ascii="Arial" w:hAnsi="Arial" w:cs="Trebuchet MS"/>
          <w:sz w:val="18"/>
        </w:rPr>
      </w:pPr>
      <w:r w:rsidRPr="00022F3E">
        <w:rPr>
          <w:rFonts w:ascii="Arial" w:hAnsi="Arial" w:cs="Trebuchet MS"/>
          <w:sz w:val="18"/>
        </w:rPr>
        <w:t>To work in a challenging and communal environment that demands all my skills and past experiences in order to further my career as a Guide in the Primary classroom</w:t>
      </w:r>
    </w:p>
    <w:p w:rsidR="00A9099F" w:rsidRPr="00022F3E" w:rsidRDefault="00A9099F" w:rsidP="00D87C01">
      <w:pPr>
        <w:widowControl w:val="0"/>
        <w:autoSpaceDE w:val="0"/>
        <w:autoSpaceDN w:val="0"/>
        <w:adjustRightInd w:val="0"/>
        <w:rPr>
          <w:rFonts w:ascii="Arial" w:hAnsi="Arial" w:cs="Trebuchet MS"/>
          <w:sz w:val="18"/>
        </w:rPr>
      </w:pPr>
    </w:p>
    <w:p w:rsidR="00A9099F" w:rsidRPr="00022F3E" w:rsidRDefault="00A9099F" w:rsidP="00D87C01">
      <w:pPr>
        <w:widowControl w:val="0"/>
        <w:pBdr>
          <w:bottom w:val="thinThickSmallGap" w:sz="12" w:space="1" w:color="auto"/>
        </w:pBdr>
        <w:autoSpaceDE w:val="0"/>
        <w:autoSpaceDN w:val="0"/>
        <w:adjustRightInd w:val="0"/>
        <w:rPr>
          <w:rFonts w:ascii="Arial" w:hAnsi="Arial" w:cs="Marker Felt"/>
          <w:sz w:val="18"/>
        </w:rPr>
      </w:pPr>
      <w:r w:rsidRPr="00022F3E">
        <w:rPr>
          <w:rFonts w:ascii="Arial" w:hAnsi="Arial" w:cs="Trebuchet MS"/>
          <w:b/>
          <w:bCs/>
          <w:sz w:val="18"/>
        </w:rPr>
        <w:t>EDUCATION</w:t>
      </w:r>
    </w:p>
    <w:p w:rsidR="00A9099F" w:rsidRPr="00022F3E" w:rsidRDefault="00A9099F" w:rsidP="00D87C01">
      <w:pPr>
        <w:widowControl w:val="0"/>
        <w:autoSpaceDE w:val="0"/>
        <w:autoSpaceDN w:val="0"/>
        <w:adjustRightInd w:val="0"/>
        <w:rPr>
          <w:rFonts w:ascii="Arial" w:hAnsi="Arial" w:cs="Trebuchet MS"/>
          <w:b/>
          <w:bCs/>
          <w:sz w:val="18"/>
        </w:rPr>
      </w:pPr>
    </w:p>
    <w:p w:rsidR="00A9099F" w:rsidRPr="00022F3E" w:rsidRDefault="00A9099F" w:rsidP="00D87C01">
      <w:pPr>
        <w:widowControl w:val="0"/>
        <w:autoSpaceDE w:val="0"/>
        <w:autoSpaceDN w:val="0"/>
        <w:adjustRightInd w:val="0"/>
        <w:rPr>
          <w:rFonts w:ascii="Arial" w:hAnsi="Arial" w:cs="Trebuchet MS"/>
          <w:bCs/>
          <w:sz w:val="18"/>
        </w:rPr>
      </w:pPr>
      <w:r w:rsidRPr="00022F3E">
        <w:rPr>
          <w:rFonts w:ascii="Arial" w:hAnsi="Arial" w:cs="Trebuchet MS"/>
          <w:b/>
          <w:bCs/>
          <w:sz w:val="18"/>
        </w:rPr>
        <w:t>Loyola University Maryland</w:t>
      </w:r>
      <w:r w:rsidRPr="00022F3E">
        <w:rPr>
          <w:rFonts w:ascii="Arial" w:hAnsi="Arial" w:cs="Trebuchet MS"/>
          <w:b/>
          <w:bCs/>
          <w:sz w:val="18"/>
        </w:rPr>
        <w:tab/>
      </w:r>
      <w:r w:rsidRPr="00022F3E">
        <w:rPr>
          <w:rFonts w:ascii="Arial" w:hAnsi="Arial" w:cs="Trebuchet MS"/>
          <w:b/>
          <w:bCs/>
          <w:sz w:val="18"/>
        </w:rPr>
        <w:tab/>
      </w:r>
      <w:r w:rsidRPr="00022F3E">
        <w:rPr>
          <w:rFonts w:ascii="Arial" w:hAnsi="Arial" w:cs="Trebuchet MS"/>
          <w:b/>
          <w:bCs/>
          <w:sz w:val="18"/>
        </w:rPr>
        <w:tab/>
      </w:r>
      <w:r w:rsidRPr="00022F3E">
        <w:rPr>
          <w:rFonts w:ascii="Arial" w:hAnsi="Arial" w:cs="Trebuchet MS"/>
          <w:b/>
          <w:bCs/>
          <w:sz w:val="18"/>
        </w:rPr>
        <w:tab/>
      </w:r>
      <w:r w:rsidRPr="00022F3E">
        <w:rPr>
          <w:rFonts w:ascii="Arial" w:hAnsi="Arial" w:cs="Trebuchet MS"/>
          <w:b/>
          <w:bCs/>
          <w:sz w:val="18"/>
        </w:rPr>
        <w:tab/>
      </w:r>
      <w:r w:rsidRPr="00022F3E">
        <w:rPr>
          <w:rFonts w:ascii="Arial" w:hAnsi="Arial" w:cs="Trebuchet MS"/>
          <w:b/>
          <w:bCs/>
          <w:sz w:val="18"/>
        </w:rPr>
        <w:tab/>
      </w:r>
      <w:r w:rsidRPr="00022F3E">
        <w:rPr>
          <w:rFonts w:ascii="Arial" w:hAnsi="Arial" w:cs="Trebuchet MS"/>
          <w:b/>
          <w:bCs/>
          <w:sz w:val="18"/>
        </w:rPr>
        <w:tab/>
      </w:r>
      <w:r w:rsidRPr="00022F3E">
        <w:rPr>
          <w:rFonts w:ascii="Arial" w:hAnsi="Arial" w:cs="Trebuchet MS"/>
          <w:b/>
          <w:bCs/>
          <w:sz w:val="18"/>
        </w:rPr>
        <w:tab/>
      </w:r>
      <w:r w:rsidRPr="00022F3E">
        <w:rPr>
          <w:rFonts w:ascii="Arial" w:hAnsi="Arial" w:cs="Trebuchet MS"/>
          <w:b/>
          <w:bCs/>
          <w:sz w:val="18"/>
        </w:rPr>
        <w:tab/>
      </w:r>
      <w:r w:rsidRPr="00022F3E">
        <w:rPr>
          <w:rFonts w:ascii="Arial" w:hAnsi="Arial" w:cs="Trebuchet MS"/>
          <w:b/>
          <w:bCs/>
          <w:sz w:val="18"/>
        </w:rPr>
        <w:tab/>
        <w:t xml:space="preserve">   </w:t>
      </w:r>
      <w:r w:rsidRPr="00022F3E">
        <w:rPr>
          <w:rFonts w:ascii="Arial" w:hAnsi="Arial" w:cs="Trebuchet MS"/>
          <w:bCs/>
          <w:sz w:val="18"/>
        </w:rPr>
        <w:t>Columbia, MD</w:t>
      </w:r>
    </w:p>
    <w:p w:rsidR="00A9099F" w:rsidRPr="00022F3E" w:rsidRDefault="00A9099F" w:rsidP="00D87C01">
      <w:pPr>
        <w:widowControl w:val="0"/>
        <w:autoSpaceDE w:val="0"/>
        <w:autoSpaceDN w:val="0"/>
        <w:adjustRightInd w:val="0"/>
        <w:rPr>
          <w:rFonts w:ascii="Arial" w:hAnsi="Arial" w:cs="Trebuchet MS"/>
          <w:bCs/>
          <w:sz w:val="18"/>
        </w:rPr>
      </w:pPr>
      <w:r w:rsidRPr="00022F3E">
        <w:rPr>
          <w:rFonts w:ascii="Arial" w:hAnsi="Arial" w:cs="Trebuchet MS"/>
          <w:bCs/>
          <w:sz w:val="18"/>
        </w:rPr>
        <w:t>AMI Primary Diploma</w:t>
      </w:r>
      <w:r w:rsidRPr="00022F3E">
        <w:rPr>
          <w:rFonts w:ascii="Arial" w:hAnsi="Arial" w:cs="Trebuchet MS"/>
          <w:bCs/>
          <w:sz w:val="18"/>
        </w:rPr>
        <w:tab/>
      </w:r>
      <w:r w:rsidRPr="00022F3E">
        <w:rPr>
          <w:rFonts w:ascii="Arial" w:hAnsi="Arial" w:cs="Trebuchet MS"/>
          <w:bCs/>
          <w:sz w:val="18"/>
        </w:rPr>
        <w:tab/>
      </w:r>
      <w:r w:rsidRPr="00022F3E">
        <w:rPr>
          <w:rFonts w:ascii="Arial" w:hAnsi="Arial" w:cs="Trebuchet MS"/>
          <w:bCs/>
          <w:sz w:val="18"/>
        </w:rPr>
        <w:tab/>
      </w:r>
      <w:r w:rsidRPr="00022F3E">
        <w:rPr>
          <w:rFonts w:ascii="Arial" w:hAnsi="Arial" w:cs="Trebuchet MS"/>
          <w:bCs/>
          <w:sz w:val="18"/>
        </w:rPr>
        <w:tab/>
      </w:r>
      <w:r w:rsidRPr="00022F3E">
        <w:rPr>
          <w:rFonts w:ascii="Arial" w:hAnsi="Arial" w:cs="Trebuchet MS"/>
          <w:bCs/>
          <w:sz w:val="18"/>
        </w:rPr>
        <w:tab/>
      </w:r>
      <w:r w:rsidRPr="00022F3E">
        <w:rPr>
          <w:rFonts w:ascii="Arial" w:hAnsi="Arial" w:cs="Trebuchet MS"/>
          <w:bCs/>
          <w:sz w:val="18"/>
        </w:rPr>
        <w:tab/>
      </w:r>
      <w:r w:rsidRPr="00022F3E">
        <w:rPr>
          <w:rFonts w:ascii="Arial" w:hAnsi="Arial" w:cs="Trebuchet MS"/>
          <w:bCs/>
          <w:sz w:val="18"/>
        </w:rPr>
        <w:tab/>
      </w:r>
      <w:r w:rsidRPr="00022F3E">
        <w:rPr>
          <w:rFonts w:ascii="Arial" w:hAnsi="Arial" w:cs="Trebuchet MS"/>
          <w:bCs/>
          <w:sz w:val="18"/>
        </w:rPr>
        <w:tab/>
      </w:r>
      <w:r w:rsidRPr="00022F3E">
        <w:rPr>
          <w:rFonts w:ascii="Arial" w:hAnsi="Arial" w:cs="Trebuchet MS"/>
          <w:bCs/>
          <w:sz w:val="18"/>
        </w:rPr>
        <w:tab/>
      </w:r>
      <w:r w:rsidRPr="00022F3E">
        <w:rPr>
          <w:rFonts w:ascii="Arial" w:hAnsi="Arial" w:cs="Trebuchet MS"/>
          <w:bCs/>
          <w:sz w:val="18"/>
        </w:rPr>
        <w:tab/>
      </w:r>
      <w:r w:rsidRPr="00022F3E">
        <w:rPr>
          <w:rFonts w:ascii="Arial" w:hAnsi="Arial" w:cs="Trebuchet MS"/>
          <w:bCs/>
          <w:sz w:val="18"/>
        </w:rPr>
        <w:tab/>
        <w:t xml:space="preserve">   Class of 2014</w:t>
      </w:r>
    </w:p>
    <w:p w:rsidR="00A9099F" w:rsidRPr="00022F3E" w:rsidRDefault="00A9099F" w:rsidP="00D87C01">
      <w:pPr>
        <w:widowControl w:val="0"/>
        <w:autoSpaceDE w:val="0"/>
        <w:autoSpaceDN w:val="0"/>
        <w:adjustRightInd w:val="0"/>
        <w:rPr>
          <w:rFonts w:ascii="Arial" w:hAnsi="Arial" w:cs="Trebuchet MS"/>
          <w:bCs/>
          <w:sz w:val="18"/>
        </w:rPr>
      </w:pPr>
      <w:r w:rsidRPr="00022F3E">
        <w:rPr>
          <w:rFonts w:ascii="Arial" w:hAnsi="Arial" w:cs="Trebuchet MS"/>
          <w:bCs/>
          <w:sz w:val="18"/>
        </w:rPr>
        <w:t>Masters of Education</w:t>
      </w:r>
      <w:r w:rsidRPr="00022F3E">
        <w:rPr>
          <w:rFonts w:ascii="Arial" w:hAnsi="Arial" w:cs="Trebuchet MS"/>
          <w:bCs/>
          <w:sz w:val="18"/>
        </w:rPr>
        <w:tab/>
      </w:r>
      <w:r w:rsidRPr="00022F3E">
        <w:rPr>
          <w:rFonts w:ascii="Arial" w:hAnsi="Arial" w:cs="Trebuchet MS"/>
          <w:bCs/>
          <w:sz w:val="18"/>
        </w:rPr>
        <w:tab/>
      </w:r>
      <w:r w:rsidRPr="00022F3E">
        <w:rPr>
          <w:rFonts w:ascii="Arial" w:hAnsi="Arial" w:cs="Trebuchet MS"/>
          <w:bCs/>
          <w:sz w:val="18"/>
        </w:rPr>
        <w:tab/>
      </w:r>
      <w:r w:rsidRPr="00022F3E">
        <w:rPr>
          <w:rFonts w:ascii="Arial" w:hAnsi="Arial" w:cs="Trebuchet MS"/>
          <w:bCs/>
          <w:sz w:val="18"/>
        </w:rPr>
        <w:tab/>
      </w:r>
      <w:r w:rsidRPr="00022F3E">
        <w:rPr>
          <w:rFonts w:ascii="Arial" w:hAnsi="Arial" w:cs="Trebuchet MS"/>
          <w:bCs/>
          <w:sz w:val="18"/>
        </w:rPr>
        <w:tab/>
      </w:r>
      <w:r w:rsidRPr="00022F3E">
        <w:rPr>
          <w:rFonts w:ascii="Arial" w:hAnsi="Arial" w:cs="Trebuchet MS"/>
          <w:bCs/>
          <w:sz w:val="18"/>
        </w:rPr>
        <w:tab/>
      </w:r>
      <w:r w:rsidRPr="00022F3E">
        <w:rPr>
          <w:rFonts w:ascii="Arial" w:hAnsi="Arial" w:cs="Trebuchet MS"/>
          <w:bCs/>
          <w:sz w:val="18"/>
        </w:rPr>
        <w:tab/>
      </w:r>
      <w:r w:rsidRPr="00022F3E">
        <w:rPr>
          <w:rFonts w:ascii="Arial" w:hAnsi="Arial" w:cs="Trebuchet MS"/>
          <w:bCs/>
          <w:sz w:val="18"/>
        </w:rPr>
        <w:tab/>
      </w:r>
      <w:r w:rsidRPr="00022F3E">
        <w:rPr>
          <w:rFonts w:ascii="Arial" w:hAnsi="Arial" w:cs="Trebuchet MS"/>
          <w:bCs/>
          <w:sz w:val="18"/>
        </w:rPr>
        <w:tab/>
      </w:r>
      <w:r w:rsidRPr="00022F3E">
        <w:rPr>
          <w:rFonts w:ascii="Arial" w:hAnsi="Arial" w:cs="Trebuchet MS"/>
          <w:bCs/>
          <w:sz w:val="18"/>
        </w:rPr>
        <w:tab/>
      </w:r>
      <w:r w:rsidRPr="00022F3E">
        <w:rPr>
          <w:rFonts w:ascii="Arial" w:hAnsi="Arial" w:cs="Trebuchet MS"/>
          <w:bCs/>
          <w:sz w:val="18"/>
        </w:rPr>
        <w:tab/>
        <w:t xml:space="preserve">       </w:t>
      </w:r>
    </w:p>
    <w:p w:rsidR="00A9099F" w:rsidRPr="00022F3E" w:rsidRDefault="00A9099F" w:rsidP="00D87C01">
      <w:pPr>
        <w:widowControl w:val="0"/>
        <w:autoSpaceDE w:val="0"/>
        <w:autoSpaceDN w:val="0"/>
        <w:adjustRightInd w:val="0"/>
        <w:rPr>
          <w:rFonts w:ascii="Arial" w:hAnsi="Arial" w:cs="Trebuchet MS"/>
          <w:b/>
          <w:bCs/>
          <w:sz w:val="18"/>
        </w:rPr>
      </w:pPr>
    </w:p>
    <w:p w:rsidR="00A9099F" w:rsidRPr="00022F3E" w:rsidRDefault="00A9099F" w:rsidP="00D87C01">
      <w:pPr>
        <w:widowControl w:val="0"/>
        <w:autoSpaceDE w:val="0"/>
        <w:autoSpaceDN w:val="0"/>
        <w:adjustRightInd w:val="0"/>
        <w:rPr>
          <w:rFonts w:ascii="Arial" w:hAnsi="Arial" w:cs="Trebuchet MS"/>
          <w:b/>
          <w:bCs/>
          <w:sz w:val="18"/>
        </w:rPr>
      </w:pPr>
      <w:r w:rsidRPr="00022F3E">
        <w:rPr>
          <w:rFonts w:ascii="Arial" w:hAnsi="Arial" w:cs="Trebuchet MS"/>
          <w:b/>
          <w:bCs/>
          <w:sz w:val="18"/>
        </w:rPr>
        <w:t>York College of Pennsylvania</w:t>
      </w:r>
      <w:r w:rsidRPr="00022F3E">
        <w:rPr>
          <w:rFonts w:ascii="Arial" w:hAnsi="Arial" w:cs="Trebuchet MS"/>
          <w:b/>
          <w:bCs/>
          <w:sz w:val="18"/>
        </w:rPr>
        <w:tab/>
      </w:r>
      <w:r w:rsidRPr="00022F3E">
        <w:rPr>
          <w:rFonts w:ascii="Arial" w:hAnsi="Arial" w:cs="Trebuchet MS"/>
          <w:b/>
          <w:bCs/>
          <w:sz w:val="18"/>
        </w:rPr>
        <w:tab/>
      </w:r>
      <w:r w:rsidRPr="00022F3E">
        <w:rPr>
          <w:rFonts w:ascii="Arial" w:hAnsi="Arial" w:cs="Trebuchet MS"/>
          <w:b/>
          <w:bCs/>
          <w:sz w:val="18"/>
        </w:rPr>
        <w:tab/>
      </w:r>
      <w:r w:rsidRPr="00022F3E">
        <w:rPr>
          <w:rFonts w:ascii="Arial" w:hAnsi="Arial" w:cs="Trebuchet MS"/>
          <w:b/>
          <w:bCs/>
          <w:sz w:val="18"/>
        </w:rPr>
        <w:tab/>
      </w:r>
      <w:r w:rsidRPr="00022F3E">
        <w:rPr>
          <w:rFonts w:ascii="Arial" w:hAnsi="Arial" w:cs="Trebuchet MS"/>
          <w:b/>
          <w:bCs/>
          <w:sz w:val="18"/>
        </w:rPr>
        <w:tab/>
      </w:r>
      <w:r w:rsidRPr="00022F3E">
        <w:rPr>
          <w:rFonts w:ascii="Arial" w:hAnsi="Arial" w:cs="Trebuchet MS"/>
          <w:b/>
          <w:bCs/>
          <w:sz w:val="18"/>
        </w:rPr>
        <w:tab/>
      </w:r>
      <w:r w:rsidRPr="00022F3E">
        <w:rPr>
          <w:rFonts w:ascii="Arial" w:hAnsi="Arial" w:cs="Trebuchet MS"/>
          <w:b/>
          <w:bCs/>
          <w:sz w:val="18"/>
        </w:rPr>
        <w:tab/>
      </w:r>
      <w:r w:rsidRPr="00022F3E">
        <w:rPr>
          <w:rFonts w:ascii="Arial" w:hAnsi="Arial" w:cs="Trebuchet MS"/>
          <w:b/>
          <w:bCs/>
          <w:sz w:val="18"/>
        </w:rPr>
        <w:tab/>
      </w:r>
      <w:r w:rsidRPr="00022F3E">
        <w:rPr>
          <w:rFonts w:ascii="Arial" w:hAnsi="Arial" w:cs="Trebuchet MS"/>
          <w:b/>
          <w:bCs/>
          <w:sz w:val="18"/>
        </w:rPr>
        <w:tab/>
        <w:t xml:space="preserve">                        </w:t>
      </w:r>
      <w:r w:rsidRPr="00022F3E">
        <w:rPr>
          <w:rFonts w:ascii="Arial" w:hAnsi="Arial" w:cs="Trebuchet MS"/>
          <w:bCs/>
          <w:sz w:val="18"/>
        </w:rPr>
        <w:t>York, PA</w:t>
      </w:r>
    </w:p>
    <w:p w:rsidR="00A9099F" w:rsidRPr="00022F3E" w:rsidRDefault="00A9099F" w:rsidP="002A4282">
      <w:pPr>
        <w:widowControl w:val="0"/>
        <w:autoSpaceDE w:val="0"/>
        <w:autoSpaceDN w:val="0"/>
        <w:adjustRightInd w:val="0"/>
        <w:rPr>
          <w:rFonts w:ascii="Arial" w:hAnsi="Arial" w:cs="Trebuchet MS"/>
          <w:bCs/>
          <w:sz w:val="18"/>
        </w:rPr>
      </w:pPr>
      <w:r w:rsidRPr="00022F3E">
        <w:rPr>
          <w:rFonts w:ascii="Arial" w:hAnsi="Arial" w:cs="Trebuchet MS"/>
          <w:bCs/>
          <w:i/>
          <w:sz w:val="18"/>
        </w:rPr>
        <w:t>Bachelor of Science</w:t>
      </w:r>
      <w:r w:rsidRPr="00022F3E">
        <w:rPr>
          <w:rFonts w:ascii="Arial" w:hAnsi="Arial" w:cs="Trebuchet MS"/>
          <w:bCs/>
          <w:sz w:val="18"/>
        </w:rPr>
        <w:t>, Behavioral Science</w:t>
      </w:r>
      <w:r w:rsidRPr="00022F3E">
        <w:rPr>
          <w:rFonts w:ascii="Arial" w:hAnsi="Arial" w:cs="Trebuchet MS"/>
          <w:bCs/>
          <w:sz w:val="18"/>
        </w:rPr>
        <w:tab/>
        <w:t xml:space="preserve">  </w:t>
      </w:r>
      <w:r w:rsidRPr="00022F3E">
        <w:rPr>
          <w:rFonts w:ascii="Arial" w:hAnsi="Arial" w:cs="Trebuchet MS"/>
          <w:b/>
          <w:bCs/>
          <w:sz w:val="18"/>
        </w:rPr>
        <w:tab/>
      </w:r>
      <w:r w:rsidRPr="00022F3E">
        <w:rPr>
          <w:rFonts w:ascii="Arial" w:hAnsi="Arial" w:cs="Trebuchet MS"/>
          <w:b/>
          <w:bCs/>
          <w:sz w:val="18"/>
        </w:rPr>
        <w:tab/>
      </w:r>
      <w:r w:rsidRPr="00022F3E">
        <w:rPr>
          <w:rFonts w:ascii="Arial" w:hAnsi="Arial" w:cs="Trebuchet MS"/>
          <w:b/>
          <w:bCs/>
          <w:sz w:val="18"/>
        </w:rPr>
        <w:tab/>
      </w:r>
      <w:r w:rsidRPr="00022F3E">
        <w:rPr>
          <w:rFonts w:ascii="Arial" w:hAnsi="Arial" w:cs="Trebuchet MS"/>
          <w:bCs/>
          <w:sz w:val="18"/>
        </w:rPr>
        <w:tab/>
      </w:r>
      <w:r w:rsidRPr="00022F3E">
        <w:rPr>
          <w:rFonts w:ascii="Arial" w:hAnsi="Arial" w:cs="Trebuchet MS"/>
          <w:bCs/>
          <w:sz w:val="18"/>
        </w:rPr>
        <w:tab/>
        <w:t xml:space="preserve">                             </w:t>
      </w:r>
      <w:r w:rsidRPr="00022F3E">
        <w:rPr>
          <w:rFonts w:ascii="Arial" w:hAnsi="Arial" w:cs="Trebuchet MS"/>
          <w:bCs/>
          <w:sz w:val="18"/>
        </w:rPr>
        <w:tab/>
        <w:t xml:space="preserve">   Class of 2013</w:t>
      </w:r>
    </w:p>
    <w:p w:rsidR="00A9099F" w:rsidRPr="00022F3E" w:rsidRDefault="00A9099F" w:rsidP="00D87C01">
      <w:pPr>
        <w:widowControl w:val="0"/>
        <w:autoSpaceDE w:val="0"/>
        <w:autoSpaceDN w:val="0"/>
        <w:adjustRightInd w:val="0"/>
        <w:rPr>
          <w:rFonts w:ascii="Arial" w:hAnsi="Arial" w:cs="Trebuchet MS"/>
          <w:bCs/>
          <w:sz w:val="18"/>
        </w:rPr>
      </w:pPr>
      <w:r w:rsidRPr="00022F3E">
        <w:rPr>
          <w:rFonts w:ascii="Arial" w:hAnsi="Arial" w:cs="Trebuchet MS"/>
          <w:bCs/>
          <w:sz w:val="18"/>
        </w:rPr>
        <w:t>Fine Arts and Not-For-Profit Minors</w:t>
      </w:r>
    </w:p>
    <w:p w:rsidR="00A9099F" w:rsidRPr="00022F3E" w:rsidRDefault="00A9099F" w:rsidP="00D87C01">
      <w:pPr>
        <w:widowControl w:val="0"/>
        <w:autoSpaceDE w:val="0"/>
        <w:autoSpaceDN w:val="0"/>
        <w:adjustRightInd w:val="0"/>
        <w:rPr>
          <w:rFonts w:ascii="Arial" w:hAnsi="Arial" w:cs="Trebuchet MS"/>
          <w:bCs/>
          <w:sz w:val="18"/>
        </w:rPr>
      </w:pPr>
      <w:r w:rsidRPr="00022F3E">
        <w:rPr>
          <w:rFonts w:ascii="Arial" w:hAnsi="Arial" w:cs="Trebuchet MS"/>
          <w:bCs/>
          <w:sz w:val="18"/>
        </w:rPr>
        <w:tab/>
      </w:r>
    </w:p>
    <w:p w:rsidR="00A9099F" w:rsidRPr="00022F3E" w:rsidRDefault="00A9099F" w:rsidP="00F07D1D">
      <w:pPr>
        <w:widowControl w:val="0"/>
        <w:pBdr>
          <w:bottom w:val="thinThickSmallGap" w:sz="12" w:space="1" w:color="auto"/>
        </w:pBdr>
        <w:autoSpaceDE w:val="0"/>
        <w:autoSpaceDN w:val="0"/>
        <w:adjustRightInd w:val="0"/>
        <w:ind w:right="-360"/>
        <w:rPr>
          <w:rFonts w:ascii="Arial" w:hAnsi="Arial" w:cs="Marker Felt"/>
          <w:sz w:val="18"/>
        </w:rPr>
      </w:pPr>
      <w:r w:rsidRPr="00022F3E">
        <w:rPr>
          <w:rFonts w:ascii="Arial" w:hAnsi="Arial" w:cs="Trebuchet MS"/>
          <w:b/>
          <w:bCs/>
          <w:sz w:val="18"/>
        </w:rPr>
        <w:t>RELATED EXPERIENCE</w:t>
      </w:r>
    </w:p>
    <w:p w:rsidR="00A9099F" w:rsidRPr="00022F3E" w:rsidRDefault="00A9099F" w:rsidP="00F07D1D">
      <w:pPr>
        <w:widowControl w:val="0"/>
        <w:autoSpaceDE w:val="0"/>
        <w:autoSpaceDN w:val="0"/>
        <w:adjustRightInd w:val="0"/>
        <w:rPr>
          <w:rFonts w:ascii="Arial" w:hAnsi="Arial" w:cs="Trebuchet MS"/>
          <w:b/>
          <w:bCs/>
          <w:sz w:val="18"/>
        </w:rPr>
      </w:pPr>
    </w:p>
    <w:p w:rsidR="00A9099F" w:rsidRPr="00022F3E" w:rsidRDefault="00A9099F" w:rsidP="00F07D1D">
      <w:pPr>
        <w:widowControl w:val="0"/>
        <w:autoSpaceDE w:val="0"/>
        <w:autoSpaceDN w:val="0"/>
        <w:adjustRightInd w:val="0"/>
        <w:rPr>
          <w:rFonts w:ascii="Arial" w:hAnsi="Arial" w:cs="Trebuchet MS"/>
          <w:b/>
          <w:bCs/>
          <w:sz w:val="18"/>
        </w:rPr>
      </w:pPr>
      <w:r w:rsidRPr="00022F3E">
        <w:rPr>
          <w:rFonts w:ascii="Arial" w:hAnsi="Arial" w:cs="Trebuchet MS"/>
          <w:b/>
          <w:bCs/>
          <w:sz w:val="18"/>
        </w:rPr>
        <w:t>Langdon Elementary School</w:t>
      </w:r>
      <w:r w:rsidRPr="00022F3E">
        <w:rPr>
          <w:rFonts w:ascii="Arial" w:hAnsi="Arial" w:cs="Trebuchet MS"/>
          <w:b/>
          <w:bCs/>
          <w:sz w:val="18"/>
        </w:rPr>
        <w:tab/>
      </w:r>
      <w:r w:rsidRPr="00022F3E">
        <w:rPr>
          <w:rFonts w:ascii="Arial" w:hAnsi="Arial" w:cs="Trebuchet MS"/>
          <w:b/>
          <w:bCs/>
          <w:sz w:val="18"/>
        </w:rPr>
        <w:tab/>
      </w:r>
      <w:r w:rsidRPr="00022F3E">
        <w:rPr>
          <w:rFonts w:ascii="Arial" w:hAnsi="Arial" w:cs="Trebuchet MS"/>
          <w:b/>
          <w:bCs/>
          <w:sz w:val="18"/>
        </w:rPr>
        <w:tab/>
      </w:r>
      <w:r w:rsidRPr="00022F3E">
        <w:rPr>
          <w:rFonts w:ascii="Arial" w:hAnsi="Arial" w:cs="Trebuchet MS"/>
          <w:b/>
          <w:bCs/>
          <w:sz w:val="18"/>
        </w:rPr>
        <w:tab/>
      </w:r>
      <w:r w:rsidRPr="00022F3E">
        <w:rPr>
          <w:rFonts w:ascii="Arial" w:hAnsi="Arial" w:cs="Trebuchet MS"/>
          <w:b/>
          <w:bCs/>
          <w:sz w:val="18"/>
        </w:rPr>
        <w:tab/>
      </w:r>
      <w:r w:rsidRPr="00022F3E">
        <w:rPr>
          <w:rFonts w:ascii="Arial" w:hAnsi="Arial" w:cs="Trebuchet MS"/>
          <w:b/>
          <w:bCs/>
          <w:sz w:val="18"/>
        </w:rPr>
        <w:tab/>
      </w:r>
      <w:r w:rsidRPr="00022F3E">
        <w:rPr>
          <w:rFonts w:ascii="Arial" w:hAnsi="Arial" w:cs="Trebuchet MS"/>
          <w:b/>
          <w:bCs/>
          <w:sz w:val="18"/>
        </w:rPr>
        <w:tab/>
      </w:r>
      <w:r w:rsidRPr="00022F3E">
        <w:rPr>
          <w:rFonts w:ascii="Arial" w:hAnsi="Arial" w:cs="Trebuchet MS"/>
          <w:b/>
          <w:bCs/>
          <w:sz w:val="18"/>
        </w:rPr>
        <w:tab/>
      </w:r>
      <w:r w:rsidRPr="00022F3E">
        <w:rPr>
          <w:rFonts w:ascii="Arial" w:hAnsi="Arial" w:cs="Trebuchet MS"/>
          <w:b/>
          <w:bCs/>
          <w:sz w:val="18"/>
        </w:rPr>
        <w:tab/>
        <w:t xml:space="preserve">            </w:t>
      </w:r>
      <w:r w:rsidRPr="00022F3E">
        <w:rPr>
          <w:rFonts w:ascii="Arial" w:hAnsi="Arial" w:cs="Trebuchet MS"/>
          <w:bCs/>
          <w:sz w:val="18"/>
        </w:rPr>
        <w:t>Washington, DC</w:t>
      </w:r>
    </w:p>
    <w:p w:rsidR="00A9099F" w:rsidRPr="00022F3E" w:rsidRDefault="00A9099F" w:rsidP="00A040D3">
      <w:pPr>
        <w:widowControl w:val="0"/>
        <w:autoSpaceDE w:val="0"/>
        <w:autoSpaceDN w:val="0"/>
        <w:adjustRightInd w:val="0"/>
        <w:rPr>
          <w:rFonts w:ascii="Arial" w:hAnsi="Arial" w:cs="Trebuchet MS"/>
          <w:bCs/>
          <w:sz w:val="18"/>
        </w:rPr>
      </w:pPr>
      <w:r w:rsidRPr="00022F3E">
        <w:rPr>
          <w:rFonts w:ascii="Arial" w:hAnsi="Arial" w:cs="Trebuchet MS"/>
          <w:bCs/>
          <w:i/>
          <w:sz w:val="18"/>
        </w:rPr>
        <w:t>Primary Guide</w:t>
      </w:r>
      <w:r w:rsidRPr="00022F3E">
        <w:rPr>
          <w:rFonts w:ascii="Arial" w:hAnsi="Arial" w:cs="Trebuchet MS"/>
          <w:bCs/>
          <w:i/>
          <w:sz w:val="18"/>
        </w:rPr>
        <w:tab/>
      </w:r>
      <w:r w:rsidRPr="00022F3E">
        <w:rPr>
          <w:rFonts w:ascii="Arial" w:hAnsi="Arial" w:cs="Trebuchet MS"/>
          <w:bCs/>
          <w:sz w:val="18"/>
        </w:rPr>
        <w:tab/>
      </w:r>
      <w:r w:rsidRPr="00022F3E">
        <w:rPr>
          <w:rFonts w:ascii="Arial" w:hAnsi="Arial" w:cs="Trebuchet MS"/>
          <w:bCs/>
          <w:sz w:val="18"/>
        </w:rPr>
        <w:tab/>
      </w:r>
      <w:r w:rsidRPr="00022F3E">
        <w:rPr>
          <w:rFonts w:ascii="Arial" w:hAnsi="Arial" w:cs="Trebuchet MS"/>
          <w:bCs/>
          <w:sz w:val="18"/>
        </w:rPr>
        <w:tab/>
      </w:r>
      <w:r w:rsidRPr="00022F3E">
        <w:rPr>
          <w:rFonts w:ascii="Arial" w:hAnsi="Arial" w:cs="Trebuchet MS"/>
          <w:bCs/>
          <w:sz w:val="18"/>
        </w:rPr>
        <w:tab/>
      </w:r>
      <w:r w:rsidRPr="00022F3E">
        <w:rPr>
          <w:rFonts w:ascii="Arial" w:hAnsi="Arial" w:cs="Trebuchet MS"/>
          <w:bCs/>
          <w:sz w:val="18"/>
        </w:rPr>
        <w:tab/>
      </w:r>
      <w:r w:rsidRPr="00022F3E">
        <w:rPr>
          <w:rFonts w:ascii="Arial" w:hAnsi="Arial" w:cs="Trebuchet MS"/>
          <w:bCs/>
          <w:sz w:val="18"/>
        </w:rPr>
        <w:tab/>
      </w:r>
      <w:r w:rsidRPr="00022F3E">
        <w:rPr>
          <w:rFonts w:ascii="Arial" w:hAnsi="Arial" w:cs="Trebuchet MS"/>
          <w:bCs/>
          <w:sz w:val="18"/>
        </w:rPr>
        <w:tab/>
      </w:r>
      <w:r w:rsidRPr="00022F3E">
        <w:rPr>
          <w:rFonts w:ascii="Arial" w:hAnsi="Arial" w:cs="Trebuchet MS"/>
          <w:bCs/>
          <w:sz w:val="18"/>
        </w:rPr>
        <w:tab/>
      </w:r>
      <w:r w:rsidRPr="00022F3E">
        <w:rPr>
          <w:rFonts w:ascii="Arial" w:hAnsi="Arial" w:cs="Trebuchet MS"/>
          <w:bCs/>
          <w:sz w:val="18"/>
        </w:rPr>
        <w:tab/>
      </w:r>
      <w:r w:rsidRPr="00022F3E">
        <w:rPr>
          <w:rFonts w:ascii="Arial" w:hAnsi="Arial" w:cs="Trebuchet MS"/>
          <w:bCs/>
          <w:sz w:val="18"/>
        </w:rPr>
        <w:tab/>
      </w:r>
      <w:r w:rsidRPr="00022F3E">
        <w:rPr>
          <w:rFonts w:ascii="Arial" w:hAnsi="Arial" w:cs="Trebuchet MS"/>
          <w:bCs/>
          <w:sz w:val="18"/>
        </w:rPr>
        <w:tab/>
        <w:t xml:space="preserve">   2014-Present</w:t>
      </w:r>
    </w:p>
    <w:p w:rsidR="00A9099F" w:rsidRPr="00022F3E" w:rsidRDefault="00A9099F" w:rsidP="00A040D3">
      <w:pPr>
        <w:widowControl w:val="0"/>
        <w:numPr>
          <w:ilvl w:val="0"/>
          <w:numId w:val="25"/>
        </w:numPr>
        <w:autoSpaceDE w:val="0"/>
        <w:autoSpaceDN w:val="0"/>
        <w:adjustRightInd w:val="0"/>
        <w:rPr>
          <w:rFonts w:ascii="Arial" w:hAnsi="Arial" w:cs="Trebuchet MS"/>
          <w:bCs/>
          <w:sz w:val="18"/>
        </w:rPr>
      </w:pPr>
      <w:r w:rsidRPr="00022F3E">
        <w:rPr>
          <w:rFonts w:ascii="Arial" w:hAnsi="Arial" w:cs="Trebuchet MS"/>
          <w:bCs/>
          <w:sz w:val="18"/>
        </w:rPr>
        <w:t xml:space="preserve">Creates a calm, joyful and engaging environment that allows each child to be successful and productive </w:t>
      </w:r>
    </w:p>
    <w:p w:rsidR="00A9099F" w:rsidRPr="00022F3E" w:rsidRDefault="00A9099F" w:rsidP="00A040D3">
      <w:pPr>
        <w:widowControl w:val="0"/>
        <w:numPr>
          <w:ilvl w:val="0"/>
          <w:numId w:val="25"/>
        </w:numPr>
        <w:autoSpaceDE w:val="0"/>
        <w:autoSpaceDN w:val="0"/>
        <w:adjustRightInd w:val="0"/>
        <w:rPr>
          <w:rFonts w:ascii="Arial" w:hAnsi="Arial" w:cs="Trebuchet MS"/>
          <w:bCs/>
          <w:sz w:val="18"/>
        </w:rPr>
      </w:pPr>
      <w:r w:rsidRPr="00022F3E">
        <w:rPr>
          <w:rFonts w:ascii="Arial" w:hAnsi="Arial" w:cs="Trebuchet MS"/>
          <w:bCs/>
          <w:sz w:val="18"/>
        </w:rPr>
        <w:t>Implements individual unique plans for development that assists children to progress at their own pace</w:t>
      </w:r>
    </w:p>
    <w:p w:rsidR="00A9099F" w:rsidRPr="00022F3E" w:rsidRDefault="00A9099F" w:rsidP="00A040D3">
      <w:pPr>
        <w:widowControl w:val="0"/>
        <w:numPr>
          <w:ilvl w:val="0"/>
          <w:numId w:val="25"/>
        </w:numPr>
        <w:autoSpaceDE w:val="0"/>
        <w:autoSpaceDN w:val="0"/>
        <w:adjustRightInd w:val="0"/>
        <w:rPr>
          <w:rFonts w:ascii="Arial" w:hAnsi="Arial" w:cs="Trebuchet MS"/>
          <w:bCs/>
          <w:sz w:val="18"/>
        </w:rPr>
      </w:pPr>
      <w:r w:rsidRPr="00022F3E">
        <w:rPr>
          <w:rFonts w:ascii="Arial" w:hAnsi="Arial" w:cs="Trebuchet MS"/>
          <w:bCs/>
          <w:sz w:val="18"/>
        </w:rPr>
        <w:t>Provides children with direct instruction using Montessori materials to support mastery of skills through independent practice</w:t>
      </w:r>
    </w:p>
    <w:p w:rsidR="00A9099F" w:rsidRPr="00022F3E" w:rsidRDefault="00A9099F" w:rsidP="00BC6557">
      <w:pPr>
        <w:widowControl w:val="0"/>
        <w:numPr>
          <w:ilvl w:val="0"/>
          <w:numId w:val="25"/>
        </w:numPr>
        <w:autoSpaceDE w:val="0"/>
        <w:autoSpaceDN w:val="0"/>
        <w:adjustRightInd w:val="0"/>
        <w:rPr>
          <w:rFonts w:ascii="Arial" w:hAnsi="Arial" w:cs="Trebuchet MS"/>
          <w:bCs/>
          <w:sz w:val="18"/>
        </w:rPr>
      </w:pPr>
      <w:r w:rsidRPr="00022F3E">
        <w:rPr>
          <w:rFonts w:ascii="Arial" w:hAnsi="Arial" w:cs="Trebuchet MS"/>
          <w:bCs/>
          <w:sz w:val="18"/>
        </w:rPr>
        <w:t>Respects each child as an individual by fostering growth towards social responsibility and independence</w:t>
      </w:r>
    </w:p>
    <w:p w:rsidR="00A9099F" w:rsidRPr="00022F3E" w:rsidRDefault="00A9099F" w:rsidP="00BC6557">
      <w:pPr>
        <w:widowControl w:val="0"/>
        <w:numPr>
          <w:ilvl w:val="0"/>
          <w:numId w:val="25"/>
        </w:numPr>
        <w:autoSpaceDE w:val="0"/>
        <w:autoSpaceDN w:val="0"/>
        <w:adjustRightInd w:val="0"/>
        <w:rPr>
          <w:rFonts w:ascii="Arial" w:hAnsi="Arial" w:cs="Trebuchet MS"/>
          <w:bCs/>
          <w:sz w:val="18"/>
        </w:rPr>
      </w:pPr>
      <w:r w:rsidRPr="00022F3E">
        <w:rPr>
          <w:rFonts w:ascii="Arial" w:hAnsi="Arial" w:cs="Trebuchet MS"/>
          <w:bCs/>
          <w:sz w:val="18"/>
        </w:rPr>
        <w:t>Lesson planning, record keeping, and observational documentation for each individual child</w:t>
      </w:r>
    </w:p>
    <w:p w:rsidR="00A9099F" w:rsidRPr="00022F3E" w:rsidRDefault="00A9099F" w:rsidP="00A040D3">
      <w:pPr>
        <w:widowControl w:val="0"/>
        <w:numPr>
          <w:ilvl w:val="0"/>
          <w:numId w:val="25"/>
        </w:numPr>
        <w:autoSpaceDE w:val="0"/>
        <w:autoSpaceDN w:val="0"/>
        <w:adjustRightInd w:val="0"/>
        <w:rPr>
          <w:rFonts w:ascii="Arial" w:hAnsi="Arial" w:cs="Trebuchet MS"/>
          <w:bCs/>
          <w:sz w:val="18"/>
        </w:rPr>
      </w:pPr>
      <w:r w:rsidRPr="00022F3E">
        <w:rPr>
          <w:rFonts w:ascii="Arial" w:hAnsi="Arial" w:cs="Trebuchet MS"/>
          <w:bCs/>
          <w:sz w:val="18"/>
        </w:rPr>
        <w:t>Obtained and upholds AMI Accreditation for both Montessori classrooms</w:t>
      </w:r>
    </w:p>
    <w:p w:rsidR="00A9099F" w:rsidRPr="00022F3E" w:rsidRDefault="00A9099F" w:rsidP="00F07D1D">
      <w:pPr>
        <w:widowControl w:val="0"/>
        <w:autoSpaceDE w:val="0"/>
        <w:autoSpaceDN w:val="0"/>
        <w:adjustRightInd w:val="0"/>
        <w:rPr>
          <w:rFonts w:ascii="Arial" w:hAnsi="Arial" w:cs="Trebuchet MS"/>
          <w:bCs/>
          <w:sz w:val="18"/>
        </w:rPr>
      </w:pPr>
    </w:p>
    <w:p w:rsidR="00A9099F" w:rsidRPr="00022F3E" w:rsidRDefault="00A9099F" w:rsidP="00F07D1D">
      <w:pPr>
        <w:widowControl w:val="0"/>
        <w:autoSpaceDE w:val="0"/>
        <w:autoSpaceDN w:val="0"/>
        <w:adjustRightInd w:val="0"/>
        <w:rPr>
          <w:rFonts w:ascii="Arial" w:hAnsi="Arial" w:cs="Trebuchet MS"/>
          <w:b/>
          <w:bCs/>
          <w:sz w:val="18"/>
        </w:rPr>
      </w:pPr>
      <w:r w:rsidRPr="00022F3E">
        <w:rPr>
          <w:rFonts w:ascii="Arial" w:hAnsi="Arial" w:cs="Trebuchet MS"/>
          <w:b/>
          <w:bCs/>
          <w:sz w:val="18"/>
        </w:rPr>
        <w:t>Julia Brown Montessori School</w:t>
      </w:r>
      <w:r w:rsidRPr="00022F3E">
        <w:rPr>
          <w:rFonts w:ascii="Arial" w:hAnsi="Arial" w:cs="Trebuchet MS"/>
          <w:b/>
          <w:bCs/>
          <w:sz w:val="18"/>
        </w:rPr>
        <w:tab/>
      </w:r>
      <w:r w:rsidRPr="00022F3E">
        <w:rPr>
          <w:rFonts w:ascii="Arial" w:hAnsi="Arial" w:cs="Trebuchet MS"/>
          <w:b/>
          <w:bCs/>
          <w:sz w:val="18"/>
        </w:rPr>
        <w:tab/>
      </w:r>
      <w:r w:rsidRPr="00022F3E">
        <w:rPr>
          <w:rFonts w:ascii="Arial" w:hAnsi="Arial" w:cs="Trebuchet MS"/>
          <w:b/>
          <w:bCs/>
          <w:sz w:val="18"/>
        </w:rPr>
        <w:tab/>
      </w:r>
      <w:r w:rsidRPr="00022F3E">
        <w:rPr>
          <w:rFonts w:ascii="Arial" w:hAnsi="Arial" w:cs="Trebuchet MS"/>
          <w:b/>
          <w:bCs/>
          <w:sz w:val="18"/>
        </w:rPr>
        <w:tab/>
      </w:r>
      <w:r w:rsidRPr="00022F3E">
        <w:rPr>
          <w:rFonts w:ascii="Arial" w:hAnsi="Arial" w:cs="Trebuchet MS"/>
          <w:b/>
          <w:bCs/>
          <w:sz w:val="18"/>
        </w:rPr>
        <w:tab/>
      </w:r>
      <w:r w:rsidRPr="00022F3E">
        <w:rPr>
          <w:rFonts w:ascii="Arial" w:hAnsi="Arial" w:cs="Trebuchet MS"/>
          <w:b/>
          <w:bCs/>
          <w:sz w:val="18"/>
        </w:rPr>
        <w:tab/>
      </w:r>
      <w:r w:rsidRPr="00022F3E">
        <w:rPr>
          <w:rFonts w:ascii="Arial" w:hAnsi="Arial" w:cs="Trebuchet MS"/>
          <w:b/>
          <w:bCs/>
          <w:sz w:val="18"/>
        </w:rPr>
        <w:tab/>
      </w:r>
      <w:r w:rsidRPr="00022F3E">
        <w:rPr>
          <w:rFonts w:ascii="Arial" w:hAnsi="Arial" w:cs="Trebuchet MS"/>
          <w:b/>
          <w:bCs/>
          <w:sz w:val="18"/>
        </w:rPr>
        <w:tab/>
      </w:r>
      <w:r w:rsidRPr="00022F3E">
        <w:rPr>
          <w:rFonts w:ascii="Arial" w:hAnsi="Arial" w:cs="Trebuchet MS"/>
          <w:b/>
          <w:bCs/>
          <w:sz w:val="18"/>
        </w:rPr>
        <w:tab/>
        <w:t xml:space="preserve">                      </w:t>
      </w:r>
      <w:r w:rsidRPr="00022F3E">
        <w:rPr>
          <w:rFonts w:ascii="Arial" w:hAnsi="Arial" w:cs="Trebuchet MS"/>
          <w:bCs/>
          <w:sz w:val="18"/>
        </w:rPr>
        <w:t>Laurel, MD</w:t>
      </w:r>
      <w:r w:rsidRPr="00022F3E">
        <w:rPr>
          <w:rFonts w:ascii="Arial" w:hAnsi="Arial" w:cs="Trebuchet MS"/>
          <w:b/>
          <w:bCs/>
          <w:sz w:val="18"/>
        </w:rPr>
        <w:t xml:space="preserve"> </w:t>
      </w:r>
    </w:p>
    <w:p w:rsidR="00A9099F" w:rsidRPr="00022F3E" w:rsidRDefault="00A9099F" w:rsidP="00F07D1D">
      <w:pPr>
        <w:widowControl w:val="0"/>
        <w:autoSpaceDE w:val="0"/>
        <w:autoSpaceDN w:val="0"/>
        <w:adjustRightInd w:val="0"/>
        <w:rPr>
          <w:rFonts w:ascii="Arial" w:hAnsi="Arial" w:cs="Trebuchet MS"/>
          <w:bCs/>
          <w:sz w:val="18"/>
        </w:rPr>
      </w:pPr>
      <w:r w:rsidRPr="00022F3E">
        <w:rPr>
          <w:rFonts w:ascii="Arial" w:hAnsi="Arial" w:cs="Trebuchet MS"/>
          <w:bCs/>
          <w:i/>
          <w:sz w:val="18"/>
        </w:rPr>
        <w:t>Teacher Assistant</w:t>
      </w:r>
      <w:r w:rsidRPr="00022F3E">
        <w:rPr>
          <w:rFonts w:ascii="Arial" w:hAnsi="Arial" w:cs="Trebuchet MS"/>
          <w:bCs/>
          <w:sz w:val="18"/>
        </w:rPr>
        <w:t xml:space="preserve"> </w:t>
      </w:r>
      <w:r w:rsidRPr="00022F3E">
        <w:rPr>
          <w:rFonts w:ascii="Arial" w:hAnsi="Arial" w:cs="Trebuchet MS"/>
          <w:bCs/>
          <w:sz w:val="18"/>
        </w:rPr>
        <w:tab/>
      </w:r>
      <w:r w:rsidRPr="00022F3E">
        <w:rPr>
          <w:rFonts w:ascii="Arial" w:hAnsi="Arial" w:cs="Trebuchet MS"/>
          <w:bCs/>
          <w:sz w:val="18"/>
        </w:rPr>
        <w:tab/>
      </w:r>
      <w:r w:rsidRPr="00022F3E">
        <w:rPr>
          <w:rFonts w:ascii="Arial" w:hAnsi="Arial" w:cs="Trebuchet MS"/>
          <w:bCs/>
          <w:sz w:val="18"/>
        </w:rPr>
        <w:tab/>
      </w:r>
      <w:r w:rsidRPr="00022F3E">
        <w:rPr>
          <w:rFonts w:ascii="Arial" w:hAnsi="Arial" w:cs="Trebuchet MS"/>
          <w:bCs/>
          <w:sz w:val="18"/>
        </w:rPr>
        <w:tab/>
      </w:r>
      <w:r w:rsidRPr="00022F3E">
        <w:rPr>
          <w:rFonts w:ascii="Arial" w:hAnsi="Arial" w:cs="Trebuchet MS"/>
          <w:bCs/>
          <w:sz w:val="18"/>
        </w:rPr>
        <w:tab/>
      </w:r>
      <w:r w:rsidRPr="00022F3E">
        <w:rPr>
          <w:rFonts w:ascii="Arial" w:hAnsi="Arial" w:cs="Trebuchet MS"/>
          <w:bCs/>
          <w:sz w:val="18"/>
        </w:rPr>
        <w:tab/>
      </w:r>
      <w:r w:rsidRPr="00022F3E">
        <w:rPr>
          <w:rFonts w:ascii="Arial" w:hAnsi="Arial" w:cs="Trebuchet MS"/>
          <w:bCs/>
          <w:sz w:val="18"/>
        </w:rPr>
        <w:tab/>
      </w:r>
      <w:r w:rsidRPr="00022F3E">
        <w:rPr>
          <w:rFonts w:ascii="Arial" w:hAnsi="Arial" w:cs="Trebuchet MS"/>
          <w:bCs/>
          <w:sz w:val="18"/>
        </w:rPr>
        <w:tab/>
      </w:r>
      <w:r w:rsidRPr="00022F3E">
        <w:rPr>
          <w:rFonts w:ascii="Arial" w:hAnsi="Arial" w:cs="Trebuchet MS"/>
          <w:bCs/>
          <w:sz w:val="18"/>
        </w:rPr>
        <w:tab/>
      </w:r>
      <w:r w:rsidRPr="00022F3E">
        <w:rPr>
          <w:rFonts w:ascii="Arial" w:hAnsi="Arial" w:cs="Trebuchet MS"/>
          <w:bCs/>
          <w:sz w:val="18"/>
        </w:rPr>
        <w:tab/>
      </w:r>
      <w:r w:rsidRPr="00022F3E">
        <w:rPr>
          <w:rFonts w:ascii="Arial" w:hAnsi="Arial" w:cs="Trebuchet MS"/>
          <w:bCs/>
          <w:sz w:val="18"/>
        </w:rPr>
        <w:tab/>
        <w:t xml:space="preserve">                 2013</w:t>
      </w:r>
    </w:p>
    <w:p w:rsidR="00A9099F" w:rsidRPr="00022F3E" w:rsidRDefault="00A9099F" w:rsidP="00424804">
      <w:pPr>
        <w:widowControl w:val="0"/>
        <w:numPr>
          <w:ilvl w:val="0"/>
          <w:numId w:val="21"/>
        </w:numPr>
        <w:autoSpaceDE w:val="0"/>
        <w:autoSpaceDN w:val="0"/>
        <w:adjustRightInd w:val="0"/>
        <w:rPr>
          <w:rFonts w:ascii="Arial" w:hAnsi="Arial" w:cs="Trebuchet MS"/>
          <w:bCs/>
          <w:sz w:val="18"/>
        </w:rPr>
      </w:pPr>
      <w:r w:rsidRPr="00022F3E">
        <w:rPr>
          <w:rFonts w:ascii="Arial" w:hAnsi="Arial" w:cs="Trebuchet MS"/>
          <w:bCs/>
          <w:sz w:val="18"/>
        </w:rPr>
        <w:t>Helped Director and Directress in the morning and afternoon in Primary and Elementary classrooms</w:t>
      </w:r>
    </w:p>
    <w:p w:rsidR="00A9099F" w:rsidRPr="00022F3E" w:rsidRDefault="00A9099F" w:rsidP="00424804">
      <w:pPr>
        <w:widowControl w:val="0"/>
        <w:numPr>
          <w:ilvl w:val="0"/>
          <w:numId w:val="21"/>
        </w:numPr>
        <w:autoSpaceDE w:val="0"/>
        <w:autoSpaceDN w:val="0"/>
        <w:adjustRightInd w:val="0"/>
        <w:rPr>
          <w:rFonts w:ascii="Arial" w:hAnsi="Arial" w:cs="Trebuchet MS"/>
          <w:bCs/>
          <w:sz w:val="18"/>
        </w:rPr>
      </w:pPr>
      <w:r w:rsidRPr="00022F3E">
        <w:rPr>
          <w:rFonts w:ascii="Arial" w:hAnsi="Arial" w:cs="Trebuchet MS"/>
          <w:bCs/>
          <w:sz w:val="18"/>
        </w:rPr>
        <w:t xml:space="preserve">Provided guidance to children when needed </w:t>
      </w:r>
    </w:p>
    <w:p w:rsidR="00A9099F" w:rsidRPr="00022F3E" w:rsidRDefault="00A9099F" w:rsidP="00424804">
      <w:pPr>
        <w:widowControl w:val="0"/>
        <w:numPr>
          <w:ilvl w:val="0"/>
          <w:numId w:val="21"/>
        </w:numPr>
        <w:autoSpaceDE w:val="0"/>
        <w:autoSpaceDN w:val="0"/>
        <w:adjustRightInd w:val="0"/>
        <w:rPr>
          <w:rFonts w:ascii="Arial" w:hAnsi="Arial" w:cs="Trebuchet MS"/>
          <w:bCs/>
          <w:sz w:val="18"/>
        </w:rPr>
      </w:pPr>
      <w:r w:rsidRPr="00022F3E">
        <w:rPr>
          <w:rFonts w:ascii="Arial" w:hAnsi="Arial" w:cs="Trebuchet MS"/>
          <w:bCs/>
          <w:sz w:val="18"/>
        </w:rPr>
        <w:t xml:space="preserve">In charge of children ages 2-9 during the after school program </w:t>
      </w:r>
    </w:p>
    <w:p w:rsidR="00A9099F" w:rsidRPr="00022F3E" w:rsidRDefault="00A9099F" w:rsidP="00424804">
      <w:pPr>
        <w:widowControl w:val="0"/>
        <w:numPr>
          <w:ilvl w:val="0"/>
          <w:numId w:val="21"/>
        </w:numPr>
        <w:autoSpaceDE w:val="0"/>
        <w:autoSpaceDN w:val="0"/>
        <w:adjustRightInd w:val="0"/>
        <w:rPr>
          <w:rFonts w:ascii="Arial" w:hAnsi="Arial" w:cs="Trebuchet MS"/>
          <w:bCs/>
          <w:sz w:val="18"/>
        </w:rPr>
      </w:pPr>
      <w:r w:rsidRPr="00022F3E">
        <w:rPr>
          <w:rFonts w:ascii="Arial" w:hAnsi="Arial" w:cs="Trebuchet MS"/>
          <w:bCs/>
          <w:sz w:val="18"/>
        </w:rPr>
        <w:t xml:space="preserve">Taught summer classes exploring history and the outdoor environment to children ages 4-9 </w:t>
      </w:r>
    </w:p>
    <w:p w:rsidR="00A9099F" w:rsidRPr="00022F3E" w:rsidRDefault="00A9099F" w:rsidP="00424804">
      <w:pPr>
        <w:widowControl w:val="0"/>
        <w:autoSpaceDE w:val="0"/>
        <w:autoSpaceDN w:val="0"/>
        <w:adjustRightInd w:val="0"/>
        <w:rPr>
          <w:rFonts w:ascii="Arial" w:hAnsi="Arial" w:cs="Trebuchet MS"/>
          <w:bCs/>
          <w:sz w:val="18"/>
        </w:rPr>
      </w:pPr>
    </w:p>
    <w:p w:rsidR="00A9099F" w:rsidRPr="00022F3E" w:rsidRDefault="00A9099F" w:rsidP="00F07D1D">
      <w:pPr>
        <w:widowControl w:val="0"/>
        <w:autoSpaceDE w:val="0"/>
        <w:autoSpaceDN w:val="0"/>
        <w:adjustRightInd w:val="0"/>
        <w:rPr>
          <w:rFonts w:ascii="Arial" w:hAnsi="Arial" w:cs="Trebuchet MS"/>
          <w:b/>
          <w:bCs/>
          <w:sz w:val="18"/>
        </w:rPr>
      </w:pPr>
      <w:r w:rsidRPr="00022F3E">
        <w:rPr>
          <w:rFonts w:ascii="Arial" w:hAnsi="Arial" w:cs="Trebuchet MS"/>
          <w:b/>
          <w:bCs/>
          <w:sz w:val="18"/>
        </w:rPr>
        <w:t>Institute of Applied Social Research</w:t>
      </w:r>
      <w:r w:rsidRPr="00022F3E">
        <w:rPr>
          <w:rFonts w:ascii="Arial" w:hAnsi="Arial" w:cs="Trebuchet MS"/>
          <w:b/>
          <w:bCs/>
          <w:sz w:val="18"/>
        </w:rPr>
        <w:tab/>
      </w:r>
      <w:r w:rsidRPr="00022F3E">
        <w:rPr>
          <w:rFonts w:ascii="Arial" w:hAnsi="Arial" w:cs="Trebuchet MS"/>
          <w:b/>
          <w:bCs/>
          <w:sz w:val="18"/>
        </w:rPr>
        <w:tab/>
      </w:r>
      <w:r w:rsidRPr="00022F3E">
        <w:rPr>
          <w:rFonts w:ascii="Arial" w:hAnsi="Arial" w:cs="Trebuchet MS"/>
          <w:b/>
          <w:bCs/>
          <w:sz w:val="18"/>
        </w:rPr>
        <w:tab/>
      </w:r>
      <w:r w:rsidRPr="00022F3E">
        <w:rPr>
          <w:rFonts w:ascii="Arial" w:hAnsi="Arial" w:cs="Trebuchet MS"/>
          <w:b/>
          <w:bCs/>
          <w:sz w:val="18"/>
        </w:rPr>
        <w:tab/>
      </w:r>
      <w:r w:rsidRPr="00022F3E">
        <w:rPr>
          <w:rFonts w:ascii="Arial" w:hAnsi="Arial" w:cs="Trebuchet MS"/>
          <w:b/>
          <w:bCs/>
          <w:sz w:val="18"/>
        </w:rPr>
        <w:tab/>
      </w:r>
      <w:r w:rsidRPr="00022F3E">
        <w:rPr>
          <w:rFonts w:ascii="Arial" w:hAnsi="Arial" w:cs="Trebuchet MS"/>
          <w:b/>
          <w:bCs/>
          <w:sz w:val="18"/>
        </w:rPr>
        <w:tab/>
      </w:r>
      <w:r w:rsidRPr="00022F3E">
        <w:rPr>
          <w:rFonts w:ascii="Arial" w:hAnsi="Arial" w:cs="Trebuchet MS"/>
          <w:b/>
          <w:bCs/>
          <w:sz w:val="18"/>
        </w:rPr>
        <w:tab/>
      </w:r>
      <w:r w:rsidRPr="00022F3E">
        <w:rPr>
          <w:rFonts w:ascii="Arial" w:hAnsi="Arial" w:cs="Trebuchet MS"/>
          <w:b/>
          <w:bCs/>
          <w:sz w:val="18"/>
        </w:rPr>
        <w:tab/>
        <w:t xml:space="preserve">                       </w:t>
      </w:r>
      <w:r w:rsidRPr="00022F3E">
        <w:rPr>
          <w:rFonts w:ascii="Arial" w:hAnsi="Arial" w:cs="Trebuchet MS"/>
          <w:bCs/>
          <w:sz w:val="18"/>
        </w:rPr>
        <w:t>York, PA</w:t>
      </w:r>
    </w:p>
    <w:p w:rsidR="00A9099F" w:rsidRPr="00022F3E" w:rsidRDefault="00A9099F" w:rsidP="00EE593A">
      <w:pPr>
        <w:widowControl w:val="0"/>
        <w:autoSpaceDE w:val="0"/>
        <w:autoSpaceDN w:val="0"/>
        <w:adjustRightInd w:val="0"/>
        <w:rPr>
          <w:rFonts w:ascii="Arial" w:hAnsi="Arial" w:cs="Trebuchet MS"/>
          <w:bCs/>
          <w:i/>
          <w:sz w:val="18"/>
        </w:rPr>
      </w:pPr>
      <w:r w:rsidRPr="00022F3E">
        <w:rPr>
          <w:rFonts w:ascii="Arial" w:hAnsi="Arial" w:cs="Trebuchet MS"/>
          <w:bCs/>
          <w:i/>
          <w:sz w:val="18"/>
        </w:rPr>
        <w:t xml:space="preserve">Research Assistant </w:t>
      </w:r>
      <w:r w:rsidRPr="00022F3E">
        <w:rPr>
          <w:rFonts w:ascii="Arial" w:hAnsi="Arial" w:cs="Trebuchet MS"/>
          <w:bCs/>
          <w:sz w:val="18"/>
        </w:rPr>
        <w:t xml:space="preserve">    </w:t>
      </w:r>
      <w:r w:rsidRPr="00022F3E">
        <w:rPr>
          <w:rFonts w:ascii="Arial" w:hAnsi="Arial" w:cs="Trebuchet MS"/>
          <w:bCs/>
          <w:sz w:val="18"/>
        </w:rPr>
        <w:tab/>
      </w:r>
      <w:r w:rsidRPr="00022F3E">
        <w:rPr>
          <w:rFonts w:ascii="Arial" w:hAnsi="Arial" w:cs="Trebuchet MS"/>
          <w:bCs/>
          <w:sz w:val="18"/>
        </w:rPr>
        <w:tab/>
      </w:r>
      <w:r w:rsidRPr="00022F3E">
        <w:rPr>
          <w:rFonts w:ascii="Arial" w:hAnsi="Arial" w:cs="Trebuchet MS"/>
          <w:bCs/>
          <w:sz w:val="18"/>
        </w:rPr>
        <w:tab/>
      </w:r>
      <w:r w:rsidRPr="00022F3E">
        <w:rPr>
          <w:rFonts w:ascii="Arial" w:hAnsi="Arial" w:cs="Trebuchet MS"/>
          <w:bCs/>
          <w:sz w:val="18"/>
        </w:rPr>
        <w:tab/>
      </w:r>
      <w:r w:rsidRPr="00022F3E">
        <w:rPr>
          <w:rFonts w:ascii="Arial" w:hAnsi="Arial" w:cs="Trebuchet MS"/>
          <w:bCs/>
          <w:sz w:val="18"/>
        </w:rPr>
        <w:tab/>
      </w:r>
      <w:r w:rsidRPr="00022F3E">
        <w:rPr>
          <w:rFonts w:ascii="Arial" w:hAnsi="Arial" w:cs="Trebuchet MS"/>
          <w:bCs/>
          <w:sz w:val="18"/>
        </w:rPr>
        <w:tab/>
      </w:r>
      <w:r w:rsidRPr="00022F3E">
        <w:rPr>
          <w:rFonts w:ascii="Arial" w:hAnsi="Arial" w:cs="Trebuchet MS"/>
          <w:bCs/>
          <w:sz w:val="18"/>
        </w:rPr>
        <w:tab/>
      </w:r>
      <w:r w:rsidRPr="00022F3E">
        <w:rPr>
          <w:rFonts w:ascii="Arial" w:hAnsi="Arial" w:cs="Trebuchet MS"/>
          <w:bCs/>
          <w:sz w:val="18"/>
        </w:rPr>
        <w:tab/>
      </w:r>
      <w:r w:rsidRPr="00022F3E">
        <w:rPr>
          <w:rFonts w:ascii="Arial" w:hAnsi="Arial" w:cs="Trebuchet MS"/>
          <w:bCs/>
          <w:sz w:val="18"/>
        </w:rPr>
        <w:tab/>
      </w:r>
      <w:r w:rsidRPr="00022F3E">
        <w:rPr>
          <w:rFonts w:ascii="Arial" w:hAnsi="Arial" w:cs="Trebuchet MS"/>
          <w:bCs/>
          <w:sz w:val="18"/>
        </w:rPr>
        <w:tab/>
        <w:t xml:space="preserve">                              2013</w:t>
      </w:r>
    </w:p>
    <w:p w:rsidR="00A9099F" w:rsidRPr="00022F3E" w:rsidRDefault="00A9099F" w:rsidP="00EE593A">
      <w:pPr>
        <w:pStyle w:val="ListParagraph"/>
        <w:widowControl w:val="0"/>
        <w:numPr>
          <w:ilvl w:val="1"/>
          <w:numId w:val="30"/>
        </w:numPr>
        <w:autoSpaceDE w:val="0"/>
        <w:autoSpaceDN w:val="0"/>
        <w:adjustRightInd w:val="0"/>
        <w:rPr>
          <w:rFonts w:ascii="Arial" w:hAnsi="Arial" w:cs="Arial"/>
          <w:sz w:val="18"/>
        </w:rPr>
      </w:pPr>
      <w:r w:rsidRPr="00022F3E">
        <w:rPr>
          <w:rFonts w:ascii="Arial" w:hAnsi="Arial" w:cs="Arial"/>
          <w:sz w:val="18"/>
        </w:rPr>
        <w:t>Collected and analyzed data</w:t>
      </w:r>
    </w:p>
    <w:p w:rsidR="00A9099F" w:rsidRPr="00022F3E" w:rsidRDefault="00A9099F" w:rsidP="00EE593A">
      <w:pPr>
        <w:pStyle w:val="ListParagraph"/>
        <w:widowControl w:val="0"/>
        <w:numPr>
          <w:ilvl w:val="1"/>
          <w:numId w:val="30"/>
        </w:numPr>
        <w:autoSpaceDE w:val="0"/>
        <w:autoSpaceDN w:val="0"/>
        <w:adjustRightInd w:val="0"/>
        <w:rPr>
          <w:rFonts w:ascii="Arial" w:hAnsi="Arial" w:cs="Arial"/>
          <w:sz w:val="18"/>
        </w:rPr>
      </w:pPr>
      <w:r w:rsidRPr="00022F3E">
        <w:rPr>
          <w:rFonts w:ascii="Arial" w:hAnsi="Arial" w:cs="Arial"/>
          <w:sz w:val="18"/>
          <w:shd w:val="clear" w:color="auto" w:fill="FFFFFF"/>
        </w:rPr>
        <w:t xml:space="preserve">Prepared progress reports </w:t>
      </w:r>
      <w:r w:rsidRPr="00022F3E">
        <w:rPr>
          <w:rFonts w:ascii="Arial" w:hAnsi="Arial" w:cs="Arial"/>
          <w:sz w:val="18"/>
        </w:rPr>
        <w:t>and provided access to all experimental data to the faculty supervisor</w:t>
      </w:r>
    </w:p>
    <w:p w:rsidR="00A9099F" w:rsidRPr="00022F3E" w:rsidRDefault="00A9099F" w:rsidP="00EE593A">
      <w:pPr>
        <w:pStyle w:val="ListParagraph"/>
        <w:widowControl w:val="0"/>
        <w:numPr>
          <w:ilvl w:val="1"/>
          <w:numId w:val="30"/>
        </w:numPr>
        <w:autoSpaceDE w:val="0"/>
        <w:autoSpaceDN w:val="0"/>
        <w:adjustRightInd w:val="0"/>
        <w:rPr>
          <w:rFonts w:ascii="Arial" w:hAnsi="Arial" w:cs="Arial"/>
          <w:sz w:val="18"/>
        </w:rPr>
      </w:pPr>
      <w:r w:rsidRPr="00022F3E">
        <w:rPr>
          <w:rFonts w:ascii="Arial" w:hAnsi="Arial" w:cs="Arial"/>
          <w:sz w:val="18"/>
        </w:rPr>
        <w:t>Maintained accurate records of interviews and surveys, safeguarding the confidentiality of subjects</w:t>
      </w:r>
    </w:p>
    <w:p w:rsidR="00A9099F" w:rsidRPr="00022F3E" w:rsidRDefault="00A9099F" w:rsidP="00EE593A">
      <w:pPr>
        <w:widowControl w:val="0"/>
        <w:autoSpaceDE w:val="0"/>
        <w:autoSpaceDN w:val="0"/>
        <w:adjustRightInd w:val="0"/>
        <w:ind w:firstLine="720"/>
        <w:rPr>
          <w:rFonts w:ascii="Arial" w:hAnsi="Arial" w:cs="Trebuchet MS"/>
          <w:bCs/>
          <w:i/>
          <w:sz w:val="18"/>
        </w:rPr>
      </w:pPr>
    </w:p>
    <w:p w:rsidR="00A9099F" w:rsidRPr="00022F3E" w:rsidRDefault="00A9099F" w:rsidP="00E71E31">
      <w:pPr>
        <w:widowControl w:val="0"/>
        <w:autoSpaceDE w:val="0"/>
        <w:autoSpaceDN w:val="0"/>
        <w:adjustRightInd w:val="0"/>
        <w:rPr>
          <w:rFonts w:ascii="Arial" w:hAnsi="Arial" w:cs="Trebuchet MS"/>
          <w:bCs/>
          <w:sz w:val="18"/>
        </w:rPr>
      </w:pPr>
      <w:r w:rsidRPr="00022F3E">
        <w:rPr>
          <w:rFonts w:ascii="Arial" w:hAnsi="Arial" w:cs="Trebuchet MS"/>
          <w:b/>
          <w:bCs/>
          <w:sz w:val="18"/>
        </w:rPr>
        <w:t>The Montessori Children’s House of York</w:t>
      </w:r>
      <w:r w:rsidRPr="00022F3E">
        <w:rPr>
          <w:rFonts w:ascii="Arial" w:hAnsi="Arial" w:cs="Trebuchet MS"/>
          <w:b/>
          <w:bCs/>
          <w:sz w:val="18"/>
        </w:rPr>
        <w:tab/>
      </w:r>
      <w:r w:rsidRPr="00022F3E">
        <w:rPr>
          <w:rFonts w:ascii="Arial" w:hAnsi="Arial" w:cs="Trebuchet MS"/>
          <w:b/>
          <w:bCs/>
          <w:sz w:val="18"/>
        </w:rPr>
        <w:tab/>
      </w:r>
      <w:r w:rsidRPr="00022F3E">
        <w:rPr>
          <w:rFonts w:ascii="Arial" w:hAnsi="Arial" w:cs="Trebuchet MS"/>
          <w:b/>
          <w:bCs/>
          <w:sz w:val="18"/>
        </w:rPr>
        <w:tab/>
      </w:r>
      <w:r w:rsidRPr="00022F3E">
        <w:rPr>
          <w:rFonts w:ascii="Arial" w:hAnsi="Arial" w:cs="Trebuchet MS"/>
          <w:b/>
          <w:bCs/>
          <w:sz w:val="18"/>
        </w:rPr>
        <w:tab/>
      </w:r>
      <w:r w:rsidRPr="00022F3E">
        <w:rPr>
          <w:rFonts w:ascii="Arial" w:hAnsi="Arial" w:cs="Trebuchet MS"/>
          <w:b/>
          <w:bCs/>
          <w:sz w:val="18"/>
        </w:rPr>
        <w:tab/>
      </w:r>
      <w:r w:rsidRPr="00022F3E">
        <w:rPr>
          <w:rFonts w:ascii="Arial" w:hAnsi="Arial" w:cs="Trebuchet MS"/>
          <w:b/>
          <w:bCs/>
          <w:sz w:val="18"/>
        </w:rPr>
        <w:tab/>
      </w:r>
      <w:r w:rsidRPr="00022F3E">
        <w:rPr>
          <w:rFonts w:ascii="Arial" w:hAnsi="Arial" w:cs="Trebuchet MS"/>
          <w:b/>
          <w:bCs/>
          <w:sz w:val="18"/>
        </w:rPr>
        <w:tab/>
      </w:r>
      <w:r w:rsidRPr="00022F3E">
        <w:rPr>
          <w:rFonts w:ascii="Arial" w:hAnsi="Arial" w:cs="Trebuchet MS"/>
          <w:b/>
          <w:bCs/>
          <w:sz w:val="18"/>
        </w:rPr>
        <w:tab/>
        <w:t xml:space="preserve">                       </w:t>
      </w:r>
      <w:r w:rsidRPr="00022F3E">
        <w:rPr>
          <w:rFonts w:ascii="Arial" w:hAnsi="Arial" w:cs="Trebuchet MS"/>
          <w:bCs/>
          <w:sz w:val="18"/>
        </w:rPr>
        <w:t>York, PA</w:t>
      </w:r>
    </w:p>
    <w:p w:rsidR="00A9099F" w:rsidRPr="00022F3E" w:rsidRDefault="00A9099F" w:rsidP="00E71E31">
      <w:pPr>
        <w:widowControl w:val="0"/>
        <w:autoSpaceDE w:val="0"/>
        <w:autoSpaceDN w:val="0"/>
        <w:adjustRightInd w:val="0"/>
        <w:rPr>
          <w:rFonts w:ascii="Arial" w:hAnsi="Arial" w:cs="Trebuchet MS"/>
          <w:bCs/>
          <w:sz w:val="18"/>
        </w:rPr>
      </w:pPr>
      <w:r w:rsidRPr="00022F3E">
        <w:rPr>
          <w:rFonts w:ascii="Arial" w:hAnsi="Arial" w:cs="Trebuchet MS"/>
          <w:bCs/>
          <w:i/>
          <w:sz w:val="18"/>
        </w:rPr>
        <w:t>Intern, Independent Observer</w:t>
      </w:r>
      <w:r w:rsidRPr="00022F3E">
        <w:rPr>
          <w:rFonts w:ascii="Arial" w:hAnsi="Arial" w:cs="Trebuchet MS"/>
          <w:bCs/>
          <w:i/>
          <w:sz w:val="18"/>
        </w:rPr>
        <w:tab/>
      </w:r>
      <w:r w:rsidRPr="00022F3E">
        <w:rPr>
          <w:rFonts w:ascii="Arial" w:hAnsi="Arial" w:cs="Trebuchet MS"/>
          <w:bCs/>
          <w:i/>
          <w:sz w:val="18"/>
        </w:rPr>
        <w:tab/>
      </w:r>
      <w:r w:rsidRPr="00022F3E">
        <w:rPr>
          <w:rFonts w:ascii="Arial" w:hAnsi="Arial" w:cs="Trebuchet MS"/>
          <w:bCs/>
          <w:i/>
          <w:sz w:val="18"/>
        </w:rPr>
        <w:tab/>
      </w:r>
      <w:r w:rsidRPr="00022F3E">
        <w:rPr>
          <w:rFonts w:ascii="Arial" w:hAnsi="Arial" w:cs="Trebuchet MS"/>
          <w:bCs/>
          <w:i/>
          <w:sz w:val="18"/>
        </w:rPr>
        <w:tab/>
      </w:r>
      <w:r w:rsidRPr="00022F3E">
        <w:rPr>
          <w:rFonts w:ascii="Arial" w:hAnsi="Arial" w:cs="Trebuchet MS"/>
          <w:bCs/>
          <w:i/>
          <w:sz w:val="18"/>
        </w:rPr>
        <w:tab/>
      </w:r>
      <w:r w:rsidRPr="00022F3E">
        <w:rPr>
          <w:rFonts w:ascii="Arial" w:hAnsi="Arial" w:cs="Trebuchet MS"/>
          <w:bCs/>
          <w:i/>
          <w:sz w:val="18"/>
        </w:rPr>
        <w:tab/>
        <w:t xml:space="preserve">         </w:t>
      </w:r>
      <w:r w:rsidRPr="00022F3E">
        <w:rPr>
          <w:rFonts w:ascii="Arial" w:hAnsi="Arial" w:cs="Trebuchet MS"/>
          <w:bCs/>
          <w:i/>
          <w:sz w:val="18"/>
        </w:rPr>
        <w:tab/>
      </w:r>
      <w:r w:rsidRPr="00022F3E">
        <w:rPr>
          <w:rFonts w:ascii="Arial" w:hAnsi="Arial" w:cs="Trebuchet MS"/>
          <w:bCs/>
          <w:i/>
          <w:sz w:val="18"/>
        </w:rPr>
        <w:tab/>
        <w:t xml:space="preserve">   </w:t>
      </w:r>
      <w:r w:rsidRPr="00022F3E">
        <w:rPr>
          <w:rFonts w:ascii="Arial" w:hAnsi="Arial" w:cs="Trebuchet MS"/>
          <w:bCs/>
          <w:i/>
          <w:sz w:val="18"/>
        </w:rPr>
        <w:tab/>
        <w:t xml:space="preserve">                              </w:t>
      </w:r>
      <w:r w:rsidRPr="00022F3E">
        <w:rPr>
          <w:rFonts w:ascii="Arial" w:hAnsi="Arial" w:cs="Trebuchet MS"/>
          <w:bCs/>
          <w:sz w:val="18"/>
        </w:rPr>
        <w:t>2013</w:t>
      </w:r>
    </w:p>
    <w:p w:rsidR="00A9099F" w:rsidRPr="00022F3E" w:rsidRDefault="00A9099F" w:rsidP="00122A8D">
      <w:pPr>
        <w:widowControl w:val="0"/>
        <w:numPr>
          <w:ilvl w:val="0"/>
          <w:numId w:val="16"/>
        </w:numPr>
        <w:autoSpaceDE w:val="0"/>
        <w:autoSpaceDN w:val="0"/>
        <w:adjustRightInd w:val="0"/>
        <w:rPr>
          <w:rFonts w:ascii="Arial" w:hAnsi="Arial" w:cs="Trebuchet MS"/>
          <w:bCs/>
          <w:sz w:val="18"/>
        </w:rPr>
      </w:pPr>
      <w:r w:rsidRPr="00022F3E">
        <w:rPr>
          <w:rFonts w:ascii="Arial" w:hAnsi="Arial" w:cs="Trebuchet MS"/>
          <w:bCs/>
          <w:sz w:val="18"/>
        </w:rPr>
        <w:t xml:space="preserve">Focused on specific elements within the classroom; Writing, Language, Math, and children’s interactions </w:t>
      </w:r>
    </w:p>
    <w:p w:rsidR="00A9099F" w:rsidRPr="00022F3E" w:rsidRDefault="00A9099F" w:rsidP="00134BED">
      <w:pPr>
        <w:widowControl w:val="0"/>
        <w:autoSpaceDE w:val="0"/>
        <w:autoSpaceDN w:val="0"/>
        <w:adjustRightInd w:val="0"/>
        <w:ind w:left="360"/>
        <w:rPr>
          <w:rFonts w:ascii="Arial" w:hAnsi="Arial" w:cs="Trebuchet MS"/>
          <w:bCs/>
          <w:sz w:val="18"/>
        </w:rPr>
      </w:pPr>
      <w:r w:rsidRPr="00022F3E">
        <w:rPr>
          <w:rFonts w:ascii="Arial" w:hAnsi="Arial" w:cs="Trebuchet MS"/>
          <w:bCs/>
          <w:sz w:val="18"/>
        </w:rPr>
        <w:tab/>
        <w:t xml:space="preserve">with each other and the guides  </w:t>
      </w:r>
    </w:p>
    <w:p w:rsidR="00A9099F" w:rsidRPr="00022F3E" w:rsidRDefault="00A9099F" w:rsidP="00E71E31">
      <w:pPr>
        <w:widowControl w:val="0"/>
        <w:numPr>
          <w:ilvl w:val="0"/>
          <w:numId w:val="16"/>
        </w:numPr>
        <w:autoSpaceDE w:val="0"/>
        <w:autoSpaceDN w:val="0"/>
        <w:adjustRightInd w:val="0"/>
        <w:rPr>
          <w:rFonts w:ascii="Arial" w:hAnsi="Arial" w:cs="Trebuchet MS"/>
          <w:bCs/>
          <w:sz w:val="18"/>
        </w:rPr>
      </w:pPr>
      <w:r w:rsidRPr="00022F3E">
        <w:rPr>
          <w:rFonts w:ascii="Arial" w:hAnsi="Arial" w:cs="Trebuchet MS"/>
          <w:bCs/>
          <w:sz w:val="18"/>
        </w:rPr>
        <w:t>Discussed with head primary guide on what was observed in order to understand certain methods fully</w:t>
      </w:r>
    </w:p>
    <w:p w:rsidR="00A9099F" w:rsidRPr="00022F3E" w:rsidRDefault="00A9099F" w:rsidP="00E71E31">
      <w:pPr>
        <w:widowControl w:val="0"/>
        <w:numPr>
          <w:ilvl w:val="0"/>
          <w:numId w:val="16"/>
        </w:numPr>
        <w:autoSpaceDE w:val="0"/>
        <w:autoSpaceDN w:val="0"/>
        <w:adjustRightInd w:val="0"/>
        <w:rPr>
          <w:rFonts w:ascii="Arial" w:hAnsi="Arial" w:cs="Trebuchet MS"/>
          <w:bCs/>
          <w:sz w:val="18"/>
        </w:rPr>
      </w:pPr>
      <w:r w:rsidRPr="00022F3E">
        <w:rPr>
          <w:rFonts w:ascii="Arial" w:hAnsi="Arial" w:cs="Trebuchet MS"/>
          <w:bCs/>
          <w:sz w:val="18"/>
        </w:rPr>
        <w:t xml:space="preserve">This position was independently sought out, due to my interest of learning more about Montessori and was offered by the school due to my willingness and passion to learn about the philosophy </w:t>
      </w:r>
    </w:p>
    <w:p w:rsidR="00A9099F" w:rsidRPr="00022F3E" w:rsidRDefault="00A9099F" w:rsidP="00F07D1D">
      <w:pPr>
        <w:widowControl w:val="0"/>
        <w:autoSpaceDE w:val="0"/>
        <w:autoSpaceDN w:val="0"/>
        <w:adjustRightInd w:val="0"/>
        <w:rPr>
          <w:rFonts w:ascii="Arial" w:hAnsi="Arial" w:cs="Trebuchet MS"/>
          <w:b/>
          <w:bCs/>
          <w:sz w:val="18"/>
        </w:rPr>
      </w:pPr>
    </w:p>
    <w:p w:rsidR="00A9099F" w:rsidRPr="00022F3E" w:rsidRDefault="00A9099F" w:rsidP="00F07D1D">
      <w:pPr>
        <w:widowControl w:val="0"/>
        <w:autoSpaceDE w:val="0"/>
        <w:autoSpaceDN w:val="0"/>
        <w:adjustRightInd w:val="0"/>
        <w:rPr>
          <w:rFonts w:ascii="Arial" w:hAnsi="Arial" w:cs="Trebuchet MS"/>
          <w:b/>
          <w:bCs/>
          <w:sz w:val="18"/>
        </w:rPr>
      </w:pPr>
      <w:r w:rsidRPr="00022F3E">
        <w:rPr>
          <w:rFonts w:ascii="Arial" w:hAnsi="Arial" w:cs="Trebuchet MS"/>
          <w:b/>
          <w:bCs/>
          <w:sz w:val="18"/>
        </w:rPr>
        <w:t>YorkArts</w:t>
      </w:r>
      <w:r w:rsidRPr="00022F3E">
        <w:rPr>
          <w:rFonts w:ascii="Arial" w:hAnsi="Arial" w:cs="Trebuchet MS"/>
          <w:b/>
          <w:bCs/>
          <w:sz w:val="18"/>
        </w:rPr>
        <w:tab/>
      </w:r>
      <w:r w:rsidRPr="00022F3E">
        <w:rPr>
          <w:rFonts w:ascii="Arial" w:hAnsi="Arial" w:cs="Trebuchet MS"/>
          <w:b/>
          <w:bCs/>
          <w:sz w:val="18"/>
        </w:rPr>
        <w:tab/>
      </w:r>
      <w:r w:rsidRPr="00022F3E">
        <w:rPr>
          <w:rFonts w:ascii="Arial" w:hAnsi="Arial" w:cs="Trebuchet MS"/>
          <w:b/>
          <w:bCs/>
          <w:sz w:val="18"/>
        </w:rPr>
        <w:tab/>
      </w:r>
      <w:r w:rsidRPr="00022F3E">
        <w:rPr>
          <w:rFonts w:ascii="Arial" w:hAnsi="Arial" w:cs="Trebuchet MS"/>
          <w:b/>
          <w:bCs/>
          <w:sz w:val="18"/>
        </w:rPr>
        <w:tab/>
      </w:r>
      <w:r w:rsidRPr="00022F3E">
        <w:rPr>
          <w:rFonts w:ascii="Arial" w:hAnsi="Arial" w:cs="Trebuchet MS"/>
          <w:b/>
          <w:bCs/>
          <w:sz w:val="18"/>
        </w:rPr>
        <w:tab/>
      </w:r>
      <w:r w:rsidRPr="00022F3E">
        <w:rPr>
          <w:rFonts w:ascii="Arial" w:hAnsi="Arial" w:cs="Trebuchet MS"/>
          <w:b/>
          <w:bCs/>
          <w:sz w:val="18"/>
        </w:rPr>
        <w:tab/>
      </w:r>
      <w:r w:rsidRPr="00022F3E">
        <w:rPr>
          <w:rFonts w:ascii="Arial" w:hAnsi="Arial" w:cs="Trebuchet MS"/>
          <w:b/>
          <w:bCs/>
          <w:sz w:val="18"/>
        </w:rPr>
        <w:tab/>
      </w:r>
      <w:r w:rsidRPr="00022F3E">
        <w:rPr>
          <w:rFonts w:ascii="Arial" w:hAnsi="Arial" w:cs="Trebuchet MS"/>
          <w:b/>
          <w:bCs/>
          <w:sz w:val="18"/>
        </w:rPr>
        <w:tab/>
      </w:r>
      <w:r w:rsidRPr="00022F3E">
        <w:rPr>
          <w:rFonts w:ascii="Arial" w:hAnsi="Arial" w:cs="Trebuchet MS"/>
          <w:b/>
          <w:bCs/>
          <w:sz w:val="18"/>
        </w:rPr>
        <w:tab/>
        <w:t xml:space="preserve">               </w:t>
      </w:r>
      <w:r w:rsidRPr="00022F3E">
        <w:rPr>
          <w:rFonts w:ascii="Arial" w:hAnsi="Arial" w:cs="Trebuchet MS"/>
          <w:b/>
          <w:bCs/>
          <w:sz w:val="18"/>
        </w:rPr>
        <w:tab/>
      </w:r>
      <w:r w:rsidRPr="00022F3E">
        <w:rPr>
          <w:rFonts w:ascii="Arial" w:hAnsi="Arial" w:cs="Trebuchet MS"/>
          <w:b/>
          <w:bCs/>
          <w:sz w:val="18"/>
        </w:rPr>
        <w:tab/>
        <w:t xml:space="preserve">           </w:t>
      </w:r>
      <w:r w:rsidRPr="00022F3E">
        <w:rPr>
          <w:rFonts w:ascii="Arial" w:hAnsi="Arial" w:cs="Trebuchet MS"/>
          <w:bCs/>
          <w:sz w:val="18"/>
        </w:rPr>
        <w:t>York, PA</w:t>
      </w:r>
    </w:p>
    <w:p w:rsidR="00A9099F" w:rsidRPr="00022F3E" w:rsidRDefault="00A9099F" w:rsidP="002A4282">
      <w:pPr>
        <w:widowControl w:val="0"/>
        <w:autoSpaceDE w:val="0"/>
        <w:autoSpaceDN w:val="0"/>
        <w:adjustRightInd w:val="0"/>
        <w:rPr>
          <w:rFonts w:ascii="Arial" w:hAnsi="Arial" w:cs="Marker Felt"/>
          <w:sz w:val="18"/>
        </w:rPr>
      </w:pPr>
      <w:r w:rsidRPr="00022F3E">
        <w:rPr>
          <w:rFonts w:ascii="Arial" w:hAnsi="Arial" w:cs="Trebuchet MS"/>
          <w:bCs/>
          <w:i/>
          <w:sz w:val="18"/>
        </w:rPr>
        <w:t>Intern, Program Coordinator, Gallery Sitter</w:t>
      </w:r>
      <w:r w:rsidRPr="00022F3E">
        <w:rPr>
          <w:rFonts w:ascii="Arial" w:hAnsi="Arial" w:cs="Trebuchet MS"/>
          <w:b/>
          <w:bCs/>
          <w:sz w:val="18"/>
        </w:rPr>
        <w:tab/>
      </w:r>
      <w:r w:rsidRPr="00022F3E">
        <w:rPr>
          <w:rFonts w:ascii="Arial" w:hAnsi="Arial" w:cs="Trebuchet MS"/>
          <w:b/>
          <w:bCs/>
          <w:sz w:val="18"/>
        </w:rPr>
        <w:tab/>
      </w:r>
      <w:r w:rsidRPr="00022F3E">
        <w:rPr>
          <w:rFonts w:ascii="Arial" w:hAnsi="Arial" w:cs="Trebuchet MS"/>
          <w:b/>
          <w:bCs/>
          <w:sz w:val="18"/>
        </w:rPr>
        <w:tab/>
      </w:r>
      <w:r w:rsidRPr="00022F3E">
        <w:rPr>
          <w:rFonts w:ascii="Arial" w:hAnsi="Arial" w:cs="Trebuchet MS"/>
          <w:b/>
          <w:bCs/>
          <w:sz w:val="18"/>
        </w:rPr>
        <w:tab/>
      </w:r>
      <w:r w:rsidRPr="00022F3E">
        <w:rPr>
          <w:rFonts w:ascii="Arial" w:hAnsi="Arial" w:cs="Trebuchet MS"/>
          <w:b/>
          <w:bCs/>
          <w:sz w:val="18"/>
        </w:rPr>
        <w:tab/>
        <w:t xml:space="preserve">                                                                   </w:t>
      </w:r>
      <w:r w:rsidRPr="00022F3E">
        <w:rPr>
          <w:rFonts w:ascii="Arial" w:hAnsi="Arial" w:cs="Trebuchet MS"/>
          <w:bCs/>
          <w:sz w:val="18"/>
        </w:rPr>
        <w:t xml:space="preserve">2012-2013          </w:t>
      </w:r>
    </w:p>
    <w:p w:rsidR="00A9099F" w:rsidRPr="00022F3E" w:rsidRDefault="00A9099F" w:rsidP="00D87C01">
      <w:pPr>
        <w:pStyle w:val="ListParagraph"/>
        <w:widowControl w:val="0"/>
        <w:numPr>
          <w:ilvl w:val="0"/>
          <w:numId w:val="7"/>
        </w:numPr>
        <w:tabs>
          <w:tab w:val="left" w:pos="220"/>
          <w:tab w:val="left" w:pos="720"/>
        </w:tabs>
        <w:autoSpaceDE w:val="0"/>
        <w:autoSpaceDN w:val="0"/>
        <w:adjustRightInd w:val="0"/>
        <w:rPr>
          <w:rFonts w:ascii="Arial" w:hAnsi="Arial" w:cs="Verdana"/>
          <w:sz w:val="18"/>
        </w:rPr>
      </w:pPr>
      <w:r w:rsidRPr="00022F3E">
        <w:rPr>
          <w:rFonts w:ascii="Arial" w:hAnsi="Arial" w:cs="Trebuchet MS"/>
          <w:sz w:val="18"/>
        </w:rPr>
        <w:t xml:space="preserve">Helped give art lessons to groups of 5-20 children through the Art in the Parks Program during </w:t>
      </w:r>
    </w:p>
    <w:p w:rsidR="00A9099F" w:rsidRPr="00022F3E" w:rsidRDefault="00A9099F" w:rsidP="002A4282">
      <w:pPr>
        <w:pStyle w:val="ListParagraph"/>
        <w:widowControl w:val="0"/>
        <w:tabs>
          <w:tab w:val="left" w:pos="220"/>
          <w:tab w:val="left" w:pos="720"/>
        </w:tabs>
        <w:autoSpaceDE w:val="0"/>
        <w:autoSpaceDN w:val="0"/>
        <w:adjustRightInd w:val="0"/>
        <w:ind w:left="0"/>
        <w:rPr>
          <w:rFonts w:ascii="Arial" w:hAnsi="Arial" w:cs="Trebuchet MS"/>
          <w:sz w:val="18"/>
        </w:rPr>
      </w:pPr>
      <w:r w:rsidRPr="00022F3E">
        <w:rPr>
          <w:rFonts w:ascii="Arial" w:hAnsi="Arial" w:cs="Trebuchet MS"/>
          <w:sz w:val="18"/>
        </w:rPr>
        <w:tab/>
      </w:r>
      <w:r w:rsidRPr="00022F3E">
        <w:rPr>
          <w:rFonts w:ascii="Arial" w:hAnsi="Arial" w:cs="Trebuchet MS"/>
          <w:sz w:val="18"/>
        </w:rPr>
        <w:tab/>
        <w:t xml:space="preserve">Internship, promoted to program co-coordinator which added more responsibilities of getting supplies </w:t>
      </w:r>
    </w:p>
    <w:p w:rsidR="00A9099F" w:rsidRPr="00022F3E" w:rsidRDefault="00A9099F" w:rsidP="002A4282">
      <w:pPr>
        <w:pStyle w:val="ListParagraph"/>
        <w:widowControl w:val="0"/>
        <w:tabs>
          <w:tab w:val="left" w:pos="220"/>
          <w:tab w:val="left" w:pos="720"/>
        </w:tabs>
        <w:autoSpaceDE w:val="0"/>
        <w:autoSpaceDN w:val="0"/>
        <w:adjustRightInd w:val="0"/>
        <w:ind w:left="0"/>
        <w:rPr>
          <w:rFonts w:ascii="Arial" w:hAnsi="Arial" w:cs="Trebuchet MS"/>
          <w:sz w:val="18"/>
        </w:rPr>
      </w:pPr>
      <w:r w:rsidRPr="00022F3E">
        <w:rPr>
          <w:rFonts w:ascii="Arial" w:hAnsi="Arial" w:cs="Trebuchet MS"/>
          <w:sz w:val="18"/>
        </w:rPr>
        <w:tab/>
      </w:r>
      <w:r w:rsidRPr="00022F3E">
        <w:rPr>
          <w:rFonts w:ascii="Arial" w:hAnsi="Arial" w:cs="Trebuchet MS"/>
          <w:sz w:val="18"/>
        </w:rPr>
        <w:tab/>
        <w:t>ready at the studio, teach lesson plans, and in charge of all volunteers</w:t>
      </w:r>
    </w:p>
    <w:p w:rsidR="00A9099F" w:rsidRPr="00022F3E" w:rsidRDefault="00A9099F" w:rsidP="00D87C01">
      <w:pPr>
        <w:pStyle w:val="ListParagraph"/>
        <w:widowControl w:val="0"/>
        <w:numPr>
          <w:ilvl w:val="0"/>
          <w:numId w:val="4"/>
        </w:numPr>
        <w:tabs>
          <w:tab w:val="left" w:pos="220"/>
          <w:tab w:val="left" w:pos="720"/>
        </w:tabs>
        <w:autoSpaceDE w:val="0"/>
        <w:autoSpaceDN w:val="0"/>
        <w:adjustRightInd w:val="0"/>
        <w:rPr>
          <w:rFonts w:ascii="Arial" w:hAnsi="Arial" w:cs="Verdana"/>
          <w:sz w:val="18"/>
        </w:rPr>
      </w:pPr>
      <w:r w:rsidRPr="00022F3E">
        <w:rPr>
          <w:rFonts w:ascii="Arial" w:hAnsi="Arial" w:cs="Verdana"/>
          <w:sz w:val="18"/>
        </w:rPr>
        <w:t xml:space="preserve">Worked with juveniles on self esteem building, self expression, and professionalism through the ArtWorks program as the co-program coordinator </w:t>
      </w:r>
    </w:p>
    <w:p w:rsidR="00A9099F" w:rsidRPr="00022F3E" w:rsidRDefault="00A9099F" w:rsidP="00554545">
      <w:pPr>
        <w:pStyle w:val="ListParagraph"/>
        <w:widowControl w:val="0"/>
        <w:tabs>
          <w:tab w:val="left" w:pos="220"/>
          <w:tab w:val="left" w:pos="720"/>
        </w:tabs>
        <w:autoSpaceDE w:val="0"/>
        <w:autoSpaceDN w:val="0"/>
        <w:adjustRightInd w:val="0"/>
        <w:rPr>
          <w:rFonts w:ascii="Arial" w:hAnsi="Arial" w:cs="Verdana"/>
          <w:sz w:val="18"/>
        </w:rPr>
      </w:pPr>
    </w:p>
    <w:p w:rsidR="00A9099F" w:rsidRPr="00022F3E" w:rsidRDefault="00A9099F" w:rsidP="00D87C01">
      <w:pPr>
        <w:widowControl w:val="0"/>
        <w:pBdr>
          <w:bottom w:val="thinThickSmallGap" w:sz="12" w:space="1" w:color="auto"/>
        </w:pBdr>
        <w:autoSpaceDE w:val="0"/>
        <w:autoSpaceDN w:val="0"/>
        <w:adjustRightInd w:val="0"/>
        <w:rPr>
          <w:rFonts w:ascii="Arial" w:hAnsi="Arial" w:cs="Trebuchet MS"/>
          <w:b/>
          <w:bCs/>
          <w:sz w:val="18"/>
        </w:rPr>
      </w:pPr>
      <w:r w:rsidRPr="00022F3E">
        <w:rPr>
          <w:rFonts w:ascii="Arial" w:hAnsi="Arial" w:cs="Trebuchet MS"/>
          <w:b/>
          <w:bCs/>
          <w:sz w:val="18"/>
        </w:rPr>
        <w:t xml:space="preserve">ADDITIONAL EXPERIENCE </w:t>
      </w:r>
    </w:p>
    <w:p w:rsidR="00A9099F" w:rsidRPr="00022F3E" w:rsidRDefault="00A9099F" w:rsidP="00D87C01">
      <w:pPr>
        <w:widowControl w:val="0"/>
        <w:autoSpaceDE w:val="0"/>
        <w:autoSpaceDN w:val="0"/>
        <w:adjustRightInd w:val="0"/>
        <w:rPr>
          <w:rFonts w:ascii="Arial" w:hAnsi="Arial" w:cs="Trebuchet MS"/>
          <w:b/>
          <w:bCs/>
          <w:sz w:val="18"/>
        </w:rPr>
      </w:pPr>
      <w:r w:rsidRPr="00022F3E">
        <w:rPr>
          <w:rFonts w:ascii="Arial" w:hAnsi="Arial" w:cs="Trebuchet MS"/>
          <w:b/>
          <w:bCs/>
          <w:sz w:val="18"/>
        </w:rPr>
        <w:tab/>
      </w:r>
    </w:p>
    <w:p w:rsidR="00A9099F" w:rsidRPr="00022F3E" w:rsidRDefault="00A9099F" w:rsidP="00CB5A78">
      <w:pPr>
        <w:widowControl w:val="0"/>
        <w:autoSpaceDE w:val="0"/>
        <w:autoSpaceDN w:val="0"/>
        <w:adjustRightInd w:val="0"/>
        <w:rPr>
          <w:rFonts w:ascii="Arial" w:hAnsi="Arial" w:cs="Trebuchet MS"/>
          <w:b/>
          <w:bCs/>
          <w:sz w:val="18"/>
        </w:rPr>
      </w:pPr>
      <w:r w:rsidRPr="00022F3E">
        <w:rPr>
          <w:rFonts w:ascii="Arial" w:hAnsi="Arial" w:cs="Trebuchet MS"/>
          <w:b/>
          <w:bCs/>
          <w:sz w:val="18"/>
        </w:rPr>
        <w:t>Member of Alpha Sigma Tau Sorority</w:t>
      </w:r>
    </w:p>
    <w:p w:rsidR="00A9099F" w:rsidRPr="00022F3E" w:rsidRDefault="00A9099F" w:rsidP="00CB5A78">
      <w:pPr>
        <w:widowControl w:val="0"/>
        <w:numPr>
          <w:ilvl w:val="0"/>
          <w:numId w:val="20"/>
        </w:numPr>
        <w:autoSpaceDE w:val="0"/>
        <w:autoSpaceDN w:val="0"/>
        <w:adjustRightInd w:val="0"/>
        <w:rPr>
          <w:rFonts w:ascii="Arial" w:hAnsi="Arial" w:cs="Verdana"/>
          <w:sz w:val="18"/>
        </w:rPr>
      </w:pPr>
      <w:r w:rsidRPr="00022F3E">
        <w:rPr>
          <w:rFonts w:ascii="Arial" w:hAnsi="Arial" w:cs="Verdana"/>
          <w:sz w:val="18"/>
        </w:rPr>
        <w:t>Served as Alumnae and Fundraising Chairwoman from December 2010 to December 2011</w:t>
      </w:r>
    </w:p>
    <w:p w:rsidR="00A9099F" w:rsidRPr="00022F3E" w:rsidRDefault="00A9099F" w:rsidP="00CB5A78">
      <w:pPr>
        <w:widowControl w:val="0"/>
        <w:numPr>
          <w:ilvl w:val="0"/>
          <w:numId w:val="20"/>
        </w:numPr>
        <w:autoSpaceDE w:val="0"/>
        <w:autoSpaceDN w:val="0"/>
        <w:adjustRightInd w:val="0"/>
        <w:rPr>
          <w:rFonts w:ascii="Arial" w:hAnsi="Arial" w:cs="Verdana"/>
          <w:sz w:val="18"/>
        </w:rPr>
      </w:pPr>
      <w:r w:rsidRPr="00022F3E">
        <w:rPr>
          <w:rFonts w:ascii="Arial" w:hAnsi="Arial" w:cs="Trebuchet MS"/>
          <w:sz w:val="18"/>
        </w:rPr>
        <w:t>Further elected as Treasurer for Executive Board in December 2011, served for one year term</w:t>
      </w:r>
    </w:p>
    <w:p w:rsidR="00A9099F" w:rsidRPr="00022F3E" w:rsidRDefault="00A9099F" w:rsidP="00554545">
      <w:pPr>
        <w:widowControl w:val="0"/>
        <w:numPr>
          <w:ilvl w:val="0"/>
          <w:numId w:val="20"/>
        </w:numPr>
        <w:autoSpaceDE w:val="0"/>
        <w:autoSpaceDN w:val="0"/>
        <w:adjustRightInd w:val="0"/>
        <w:rPr>
          <w:rFonts w:ascii="Arial" w:hAnsi="Arial" w:cs="Verdana"/>
          <w:sz w:val="18"/>
        </w:rPr>
      </w:pPr>
      <w:r w:rsidRPr="00022F3E">
        <w:rPr>
          <w:rFonts w:ascii="Arial" w:hAnsi="Arial" w:cs="Trebuchet MS"/>
          <w:sz w:val="18"/>
        </w:rPr>
        <w:t xml:space="preserve">Served on multiple committees as a member for remaining terms </w:t>
      </w:r>
    </w:p>
    <w:sectPr w:rsidR="00A9099F" w:rsidRPr="00022F3E" w:rsidSect="00CB5A78">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altName w:val="Trebuchet MS Italic"/>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mbria">
    <w:panose1 w:val="02040503050406030204"/>
    <w:charset w:val="00"/>
    <w:family w:val="auto"/>
    <w:pitch w:val="variable"/>
    <w:sig w:usb0="03000000" w:usb1="00000000" w:usb2="00000000" w:usb3="00000000" w:csb0="00000001" w:csb1="00000000"/>
  </w:font>
  <w:font w:name="Vani">
    <w:altName w:val="Trebuchet MS Italic"/>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Trebuchet MS">
    <w:panose1 w:val="020B0603020202020204"/>
    <w:charset w:val="00"/>
    <w:family w:val="auto"/>
    <w:pitch w:val="variable"/>
    <w:sig w:usb0="03000000" w:usb1="00000000" w:usb2="00000000" w:usb3="00000000" w:csb0="00000001" w:csb1="00000000"/>
  </w:font>
  <w:font w:name="Marker Felt">
    <w:panose1 w:val="02000400000000000000"/>
    <w:charset w:val="00"/>
    <w:family w:val="auto"/>
    <w:pitch w:val="variable"/>
    <w:sig w:usb0="03000000" w:usb1="00000000" w:usb2="00000000" w:usb3="00000000" w:csb0="00000001" w:csb1="00000000"/>
  </w:font>
  <w:font w:name="AppleGothic">
    <w:panose1 w:val="02000500000000000000"/>
    <w:charset w:val="4F"/>
    <w:family w:val="auto"/>
    <w:pitch w:val="variable"/>
    <w:sig w:usb0="01000000" w:usb1="00000000" w:usb2="06240001" w:usb3="00000000" w:csb0="00080000" w:csb1="00000000"/>
  </w:font>
  <w:font w:name="Verdana">
    <w:panose1 w:val="020B060403050404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4"/>
    <w:multiLevelType w:val="hybridMultilevel"/>
    <w:tmpl w:val="00000004"/>
    <w:lvl w:ilvl="0" w:tplc="0000012D">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5"/>
    <w:multiLevelType w:val="hybridMultilevel"/>
    <w:tmpl w:val="00000005"/>
    <w:lvl w:ilvl="0" w:tplc="0000019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6"/>
    <w:multiLevelType w:val="hybridMultilevel"/>
    <w:tmpl w:val="00000006"/>
    <w:lvl w:ilvl="0" w:tplc="000001F5">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EE612E"/>
    <w:multiLevelType w:val="hybridMultilevel"/>
    <w:tmpl w:val="E26A8A82"/>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4">
    <w:nsid w:val="07BE2756"/>
    <w:multiLevelType w:val="hybridMultilevel"/>
    <w:tmpl w:val="93F829EC"/>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0A840CC1"/>
    <w:multiLevelType w:val="multilevel"/>
    <w:tmpl w:val="31005AE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E0C1A7E"/>
    <w:multiLevelType w:val="hybridMultilevel"/>
    <w:tmpl w:val="1A14C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5627A1"/>
    <w:multiLevelType w:val="multilevel"/>
    <w:tmpl w:val="E5EC5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19C490B"/>
    <w:multiLevelType w:val="multilevel"/>
    <w:tmpl w:val="31005AE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40F3A12"/>
    <w:multiLevelType w:val="hybridMultilevel"/>
    <w:tmpl w:val="F5AEC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67D7CA1"/>
    <w:multiLevelType w:val="hybridMultilevel"/>
    <w:tmpl w:val="EC5C2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670D5C"/>
    <w:multiLevelType w:val="hybridMultilevel"/>
    <w:tmpl w:val="4356A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964131"/>
    <w:multiLevelType w:val="multilevel"/>
    <w:tmpl w:val="73561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3D7293E"/>
    <w:multiLevelType w:val="hybridMultilevel"/>
    <w:tmpl w:val="25A48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AB1795"/>
    <w:multiLevelType w:val="hybridMultilevel"/>
    <w:tmpl w:val="E8549C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F81D9B"/>
    <w:multiLevelType w:val="hybridMultilevel"/>
    <w:tmpl w:val="F4C0E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283BD6"/>
    <w:multiLevelType w:val="hybridMultilevel"/>
    <w:tmpl w:val="94B0B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88D43C6"/>
    <w:multiLevelType w:val="multilevel"/>
    <w:tmpl w:val="73561E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95A00DA"/>
    <w:multiLevelType w:val="hybridMultilevel"/>
    <w:tmpl w:val="D980A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81359E"/>
    <w:multiLevelType w:val="multilevel"/>
    <w:tmpl w:val="31005AE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4B80376"/>
    <w:multiLevelType w:val="multilevel"/>
    <w:tmpl w:val="E6E6A9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931231"/>
    <w:multiLevelType w:val="multilevel"/>
    <w:tmpl w:val="0A4C6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5E219FA"/>
    <w:multiLevelType w:val="hybridMultilevel"/>
    <w:tmpl w:val="7996DD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9AC5D78"/>
    <w:multiLevelType w:val="multilevel"/>
    <w:tmpl w:val="3174AC2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
    <w:nsid w:val="643F0E09"/>
    <w:multiLevelType w:val="hybridMultilevel"/>
    <w:tmpl w:val="25D016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7406F7"/>
    <w:multiLevelType w:val="multilevel"/>
    <w:tmpl w:val="25A48C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68C22029"/>
    <w:multiLevelType w:val="hybridMultilevel"/>
    <w:tmpl w:val="D8641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B0434F3"/>
    <w:multiLevelType w:val="hybridMultilevel"/>
    <w:tmpl w:val="31005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1C56D75"/>
    <w:multiLevelType w:val="hybridMultilevel"/>
    <w:tmpl w:val="778A8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43345A"/>
    <w:multiLevelType w:val="hybridMultilevel"/>
    <w:tmpl w:val="1BFCD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1"/>
  </w:num>
  <w:num w:numId="5">
    <w:abstractNumId w:val="29"/>
  </w:num>
  <w:num w:numId="6">
    <w:abstractNumId w:val="3"/>
  </w:num>
  <w:num w:numId="7">
    <w:abstractNumId w:val="13"/>
  </w:num>
  <w:num w:numId="8">
    <w:abstractNumId w:val="28"/>
  </w:num>
  <w:num w:numId="9">
    <w:abstractNumId w:val="18"/>
  </w:num>
  <w:num w:numId="10">
    <w:abstractNumId w:val="15"/>
  </w:num>
  <w:num w:numId="11">
    <w:abstractNumId w:val="10"/>
  </w:num>
  <w:num w:numId="12">
    <w:abstractNumId w:val="4"/>
  </w:num>
  <w:num w:numId="13">
    <w:abstractNumId w:val="14"/>
  </w:num>
  <w:num w:numId="14">
    <w:abstractNumId w:val="24"/>
  </w:num>
  <w:num w:numId="15">
    <w:abstractNumId w:val="16"/>
  </w:num>
  <w:num w:numId="16">
    <w:abstractNumId w:val="27"/>
  </w:num>
  <w:num w:numId="17">
    <w:abstractNumId w:val="5"/>
  </w:num>
  <w:num w:numId="18">
    <w:abstractNumId w:val="26"/>
  </w:num>
  <w:num w:numId="19">
    <w:abstractNumId w:val="8"/>
  </w:num>
  <w:num w:numId="20">
    <w:abstractNumId w:val="22"/>
  </w:num>
  <w:num w:numId="21">
    <w:abstractNumId w:val="9"/>
  </w:num>
  <w:num w:numId="22">
    <w:abstractNumId w:val="19"/>
  </w:num>
  <w:num w:numId="23">
    <w:abstractNumId w:val="25"/>
  </w:num>
  <w:num w:numId="24">
    <w:abstractNumId w:val="20"/>
    <w:lvlOverride w:ilvl="0">
      <w:lvl w:ilvl="0">
        <w:numFmt w:val="bullet"/>
        <w:lvlText w:val=""/>
        <w:lvlJc w:val="left"/>
        <w:pPr>
          <w:tabs>
            <w:tab w:val="num" w:pos="270"/>
          </w:tabs>
          <w:ind w:left="270" w:hanging="360"/>
        </w:pPr>
        <w:rPr>
          <w:rFonts w:ascii="Wingdings" w:hAnsi="Wingdings" w:hint="default"/>
          <w:sz w:val="20"/>
        </w:rPr>
      </w:lvl>
    </w:lvlOverride>
  </w:num>
  <w:num w:numId="25">
    <w:abstractNumId w:val="6"/>
  </w:num>
  <w:num w:numId="26">
    <w:abstractNumId w:val="23"/>
  </w:num>
  <w:num w:numId="27">
    <w:abstractNumId w:val="12"/>
  </w:num>
  <w:num w:numId="28">
    <w:abstractNumId w:val="7"/>
  </w:num>
  <w:num w:numId="29">
    <w:abstractNumId w:val="21"/>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oNotHyphenateCaps/>
  <w:drawingGridHorizontalSpacing w:val="360"/>
  <w:drawingGridVerticalSpacing w:val="360"/>
  <w:displayHorizontalDrawingGridEvery w:val="0"/>
  <w:displayVerticalDrawingGridEvery w:val="0"/>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D87C01"/>
    <w:rsid w:val="00022F3E"/>
    <w:rsid w:val="000A7804"/>
    <w:rsid w:val="000B6441"/>
    <w:rsid w:val="000C593F"/>
    <w:rsid w:val="000E7C55"/>
    <w:rsid w:val="00122A8D"/>
    <w:rsid w:val="00134BED"/>
    <w:rsid w:val="001A72A9"/>
    <w:rsid w:val="001C1EFF"/>
    <w:rsid w:val="001D372E"/>
    <w:rsid w:val="001E2DC0"/>
    <w:rsid w:val="002000A8"/>
    <w:rsid w:val="00221238"/>
    <w:rsid w:val="002355DE"/>
    <w:rsid w:val="00265EA1"/>
    <w:rsid w:val="00273DDF"/>
    <w:rsid w:val="002A4282"/>
    <w:rsid w:val="002C0CC6"/>
    <w:rsid w:val="002F2511"/>
    <w:rsid w:val="002F72F5"/>
    <w:rsid w:val="0032132A"/>
    <w:rsid w:val="00355194"/>
    <w:rsid w:val="00381321"/>
    <w:rsid w:val="003F3728"/>
    <w:rsid w:val="00422995"/>
    <w:rsid w:val="00424804"/>
    <w:rsid w:val="00440B41"/>
    <w:rsid w:val="00472CC2"/>
    <w:rsid w:val="004907D4"/>
    <w:rsid w:val="004E7CCD"/>
    <w:rsid w:val="00522AA1"/>
    <w:rsid w:val="00554545"/>
    <w:rsid w:val="005942DF"/>
    <w:rsid w:val="005B6C5B"/>
    <w:rsid w:val="005F1BE9"/>
    <w:rsid w:val="005F660D"/>
    <w:rsid w:val="006454CD"/>
    <w:rsid w:val="006575D1"/>
    <w:rsid w:val="00660BA4"/>
    <w:rsid w:val="00666CE1"/>
    <w:rsid w:val="0068337E"/>
    <w:rsid w:val="006C3545"/>
    <w:rsid w:val="0075403A"/>
    <w:rsid w:val="007C2F14"/>
    <w:rsid w:val="007D023D"/>
    <w:rsid w:val="00835DF5"/>
    <w:rsid w:val="00890B33"/>
    <w:rsid w:val="008D2402"/>
    <w:rsid w:val="00925DAE"/>
    <w:rsid w:val="00963F45"/>
    <w:rsid w:val="00965586"/>
    <w:rsid w:val="00965C51"/>
    <w:rsid w:val="009D1E96"/>
    <w:rsid w:val="00A040D3"/>
    <w:rsid w:val="00A37D91"/>
    <w:rsid w:val="00A6167E"/>
    <w:rsid w:val="00A9099F"/>
    <w:rsid w:val="00AE557B"/>
    <w:rsid w:val="00B006CB"/>
    <w:rsid w:val="00B565CC"/>
    <w:rsid w:val="00B72240"/>
    <w:rsid w:val="00BB1EBE"/>
    <w:rsid w:val="00BC6557"/>
    <w:rsid w:val="00C134A0"/>
    <w:rsid w:val="00C50F61"/>
    <w:rsid w:val="00C761E4"/>
    <w:rsid w:val="00C84A0F"/>
    <w:rsid w:val="00CB5A78"/>
    <w:rsid w:val="00CC7977"/>
    <w:rsid w:val="00CD3CE4"/>
    <w:rsid w:val="00D15CB9"/>
    <w:rsid w:val="00D5201E"/>
    <w:rsid w:val="00D6558C"/>
    <w:rsid w:val="00D87C01"/>
    <w:rsid w:val="00DA2C7E"/>
    <w:rsid w:val="00DD2468"/>
    <w:rsid w:val="00E01732"/>
    <w:rsid w:val="00E25C2F"/>
    <w:rsid w:val="00E37BCA"/>
    <w:rsid w:val="00E4775F"/>
    <w:rsid w:val="00E71E31"/>
    <w:rsid w:val="00E77F5F"/>
    <w:rsid w:val="00EE593A"/>
    <w:rsid w:val="00F07D1D"/>
    <w:rsid w:val="00F26789"/>
    <w:rsid w:val="00F57B08"/>
    <w:rsid w:val="00F7603C"/>
    <w:rsid w:val="00F97F1C"/>
    <w:rsid w:val="00FA5EA2"/>
    <w:rsid w:val="00FB0FA3"/>
    <w:rsid w:val="00FB1BA1"/>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C01"/>
    <w:rPr>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D87C01"/>
    <w:pPr>
      <w:ind w:left="720"/>
      <w:contextualSpacing/>
    </w:pPr>
  </w:style>
  <w:style w:type="paragraph" w:customStyle="1" w:styleId="Default">
    <w:name w:val="Default"/>
    <w:uiPriority w:val="99"/>
    <w:rsid w:val="00890B33"/>
    <w:pPr>
      <w:autoSpaceDE w:val="0"/>
      <w:autoSpaceDN w:val="0"/>
      <w:adjustRightInd w:val="0"/>
    </w:pPr>
    <w:rPr>
      <w:rFonts w:ascii="Vani" w:hAnsi="Vani" w:cs="Vani"/>
      <w:color w:val="000000"/>
      <w:sz w:val="24"/>
      <w:szCs w:val="24"/>
    </w:rPr>
  </w:style>
  <w:style w:type="paragraph" w:styleId="NormalWeb">
    <w:name w:val="Normal (Web)"/>
    <w:basedOn w:val="Normal"/>
    <w:uiPriority w:val="99"/>
    <w:rsid w:val="00BC6557"/>
    <w:pPr>
      <w:spacing w:before="100" w:beforeAutospacing="1" w:after="100" w:afterAutospacing="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528</Words>
  <Characters>3015</Characters>
  <Application>Microsoft Word 12.1.1</Application>
  <DocSecurity>0</DocSecurity>
  <Lines>0</Lines>
  <Paragraphs>0</Paragraphs>
  <ScaleCrop>false</ScaleCrop>
  <Company>rutgers university</Company>
  <LinksUpToDate>false</LinksUpToDate>
  <CharactersWithSpaces>0</CharactersWithSpaces>
  <SharedDoc>false</SharedDoc>
  <HyperlinksChanged>false</HyperlinksChanged>
  <AppVersion>12.0257</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JAMIE A</dc:title>
  <dc:subject/>
  <dc:creator>rebecca lullio</dc:creator>
  <cp:keywords/>
  <cp:lastModifiedBy>Chrissy Riling</cp:lastModifiedBy>
  <cp:revision>2</cp:revision>
  <dcterms:created xsi:type="dcterms:W3CDTF">2016-02-16T02:19:00Z</dcterms:created>
  <dcterms:modified xsi:type="dcterms:W3CDTF">2016-02-16T02:19:00Z</dcterms:modified>
</cp:coreProperties>
</file>